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23804" w:rsidRDefault="00BD54D4">
      <w:pPr>
        <w:pageBreakBefore/>
        <w:tabs>
          <w:tab w:val="left" w:pos="5670"/>
        </w:tabs>
        <w:rPr>
          <w:rFonts w:ascii="Arial" w:hAnsi="Arial" w:cs="Arial"/>
          <w:b/>
          <w:bCs/>
          <w:sz w:val="44"/>
          <w:szCs w:val="44"/>
          <w:u w:val="single"/>
        </w:rPr>
      </w:pPr>
      <w:r>
        <w:rPr>
          <w:rFonts w:ascii="Arial" w:hAnsi="Arial" w:cs="Arial"/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-145415</wp:posOffset>
            </wp:positionV>
            <wp:extent cx="1365250" cy="1109345"/>
            <wp:effectExtent l="0" t="0" r="6350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0BD">
        <w:rPr>
          <w:noProof/>
        </w:rPr>
        <mc:AlternateContent>
          <mc:Choice Requires="wps">
            <w:drawing>
              <wp:anchor distT="0" distB="0" distL="114935" distR="114935" simplePos="0" relativeHeight="251650048" behindDoc="0" locked="0" layoutInCell="1" allowOverlap="1">
                <wp:simplePos x="0" y="0"/>
                <wp:positionH relativeFrom="column">
                  <wp:posOffset>1440815</wp:posOffset>
                </wp:positionH>
                <wp:positionV relativeFrom="paragraph">
                  <wp:posOffset>5080</wp:posOffset>
                </wp:positionV>
                <wp:extent cx="4507230" cy="333375"/>
                <wp:effectExtent l="0" t="0" r="26670" b="2857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2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F63" w:rsidRDefault="00092F63">
                            <w:pPr>
                              <w:pStyle w:val="En-tte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  <w:lang w:val="fr-FR"/>
                              </w:rPr>
                              <w:t xml:space="preserve">1 - </w:t>
                            </w:r>
                            <w:r>
                              <w:rPr>
                                <w:sz w:val="36"/>
                              </w:rPr>
                              <w:t>LA DEMANDE DE LICENCE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3.45pt;margin-top:.4pt;width:354.9pt;height:26.25pt;z-index:251650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" strokeweight=".5pt">
                <v:textbox inset="7.45pt,3.85pt,7.45pt,3.85pt">
                  <w:txbxContent>
                    <w:p w:rsidR="00092F63" w:rsidRDefault="00092F63">
                      <w:pPr>
                        <w:pStyle w:val="En-tte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  <w:lang w:val="fr-FR"/>
                        </w:rPr>
                        <w:t xml:space="preserve">1 - </w:t>
                      </w:r>
                      <w:r>
                        <w:rPr>
                          <w:sz w:val="36"/>
                        </w:rPr>
                        <w:t>LA DEMANDE DE LICENCE</w:t>
                      </w:r>
                    </w:p>
                  </w:txbxContent>
                </v:textbox>
              </v:shape>
            </w:pict>
          </mc:Fallback>
        </mc:AlternateContent>
      </w:r>
    </w:p>
    <w:p w:rsidR="00BD54D4" w:rsidRPr="009E5F0A" w:rsidRDefault="00BD54D4" w:rsidP="00BD54D4">
      <w:pPr>
        <w:pStyle w:val="En-tte"/>
        <w:jc w:val="center"/>
        <w:rPr>
          <w:sz w:val="18"/>
        </w:rPr>
      </w:pPr>
    </w:p>
    <w:tbl>
      <w:tblPr>
        <w:tblStyle w:val="Grilledutableau"/>
        <w:tblpPr w:leftFromText="141" w:rightFromText="141" w:vertAnchor="text" w:horzAnchor="page" w:tblpX="10249" w:tblpY="63"/>
        <w:tblW w:w="0" w:type="auto"/>
        <w:tblLook w:val="04A0" w:firstRow="1" w:lastRow="0" w:firstColumn="1" w:lastColumn="0" w:noHBand="0" w:noVBand="1"/>
      </w:tblPr>
      <w:tblGrid>
        <w:gridCol w:w="563"/>
        <w:gridCol w:w="336"/>
      </w:tblGrid>
      <w:tr w:rsidR="002C6896" w:rsidTr="002C6896">
        <w:trPr>
          <w:trHeight w:val="134"/>
        </w:trPr>
        <w:tc>
          <w:tcPr>
            <w:tcW w:w="0" w:type="auto"/>
          </w:tcPr>
          <w:p w:rsidR="002C6896" w:rsidRPr="00BD54D4" w:rsidRDefault="002C6896" w:rsidP="002C689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BD54D4">
              <w:rPr>
                <w:rFonts w:ascii="Arial" w:hAnsi="Arial" w:cs="Arial"/>
                <w:color w:val="000000"/>
                <w:sz w:val="12"/>
                <w:szCs w:val="16"/>
              </w:rPr>
              <w:t>Edg</w:t>
            </w:r>
          </w:p>
        </w:tc>
        <w:tc>
          <w:tcPr>
            <w:tcW w:w="0" w:type="auto"/>
          </w:tcPr>
          <w:sdt>
            <w:sdtPr>
              <w:rPr>
                <w:rFonts w:ascii="Arial" w:hAnsi="Arial" w:cs="Arial"/>
                <w:color w:val="000000"/>
                <w:sz w:val="12"/>
                <w:szCs w:val="16"/>
              </w:rPr>
              <w:id w:val="-752583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C6896" w:rsidRPr="00BD54D4" w:rsidRDefault="00BA4523" w:rsidP="002C6896">
                <w:pPr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12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2"/>
                    <w:szCs w:val="16"/>
                  </w:rPr>
                  <w:t>☐</w:t>
                </w:r>
              </w:p>
            </w:sdtContent>
          </w:sdt>
        </w:tc>
      </w:tr>
      <w:tr w:rsidR="002C6896" w:rsidTr="002C6896">
        <w:trPr>
          <w:trHeight w:val="125"/>
        </w:trPr>
        <w:tc>
          <w:tcPr>
            <w:tcW w:w="0" w:type="auto"/>
          </w:tcPr>
          <w:p w:rsidR="002C6896" w:rsidRPr="00BD54D4" w:rsidRDefault="002C6896" w:rsidP="002C689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BD54D4">
              <w:rPr>
                <w:rFonts w:ascii="Arial" w:hAnsi="Arial" w:cs="Arial"/>
                <w:color w:val="000000"/>
                <w:sz w:val="12"/>
                <w:szCs w:val="16"/>
              </w:rPr>
              <w:t>U9</w:t>
            </w:r>
          </w:p>
        </w:tc>
        <w:tc>
          <w:tcPr>
            <w:tcW w:w="0" w:type="auto"/>
          </w:tcPr>
          <w:sdt>
            <w:sdtPr>
              <w:rPr>
                <w:rFonts w:ascii="Arial" w:hAnsi="Arial" w:cs="Arial"/>
                <w:color w:val="000000"/>
                <w:sz w:val="12"/>
                <w:szCs w:val="16"/>
              </w:rPr>
              <w:id w:val="-1746878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C6896" w:rsidRPr="00BD54D4" w:rsidRDefault="002C6896" w:rsidP="002C6896">
                <w:pPr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12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2"/>
                    <w:szCs w:val="16"/>
                  </w:rPr>
                  <w:t>☐</w:t>
                </w:r>
              </w:p>
            </w:sdtContent>
          </w:sdt>
        </w:tc>
      </w:tr>
      <w:tr w:rsidR="002C6896" w:rsidTr="002C6896">
        <w:trPr>
          <w:trHeight w:val="47"/>
        </w:trPr>
        <w:tc>
          <w:tcPr>
            <w:tcW w:w="0" w:type="auto"/>
          </w:tcPr>
          <w:p w:rsidR="002C6896" w:rsidRPr="00BD54D4" w:rsidRDefault="002C6896" w:rsidP="002C689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BD54D4">
              <w:rPr>
                <w:rFonts w:ascii="Arial" w:hAnsi="Arial" w:cs="Arial"/>
                <w:color w:val="000000"/>
                <w:sz w:val="12"/>
                <w:szCs w:val="16"/>
              </w:rPr>
              <w:t>U11</w:t>
            </w:r>
          </w:p>
        </w:tc>
        <w:tc>
          <w:tcPr>
            <w:tcW w:w="0" w:type="auto"/>
          </w:tcPr>
          <w:sdt>
            <w:sdtPr>
              <w:rPr>
                <w:rFonts w:ascii="Arial" w:hAnsi="Arial" w:cs="Arial"/>
                <w:color w:val="000000"/>
                <w:sz w:val="12"/>
                <w:szCs w:val="16"/>
              </w:rPr>
              <w:id w:val="-1482231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C6896" w:rsidRPr="00BD54D4" w:rsidRDefault="002C6896" w:rsidP="002C6896">
                <w:pPr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12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2"/>
                    <w:szCs w:val="16"/>
                  </w:rPr>
                  <w:t>☐</w:t>
                </w:r>
              </w:p>
            </w:sdtContent>
          </w:sdt>
        </w:tc>
      </w:tr>
      <w:tr w:rsidR="002C6896" w:rsidTr="002C6896">
        <w:trPr>
          <w:trHeight w:val="47"/>
        </w:trPr>
        <w:tc>
          <w:tcPr>
            <w:tcW w:w="0" w:type="auto"/>
          </w:tcPr>
          <w:p w:rsidR="002C6896" w:rsidRPr="00BD54D4" w:rsidRDefault="002C6896" w:rsidP="002C689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U13</w:t>
            </w:r>
          </w:p>
        </w:tc>
        <w:tc>
          <w:tcPr>
            <w:tcW w:w="0" w:type="auto"/>
          </w:tcPr>
          <w:sdt>
            <w:sdtPr>
              <w:rPr>
                <w:rFonts w:ascii="Arial" w:hAnsi="Arial" w:cs="Arial"/>
                <w:color w:val="000000"/>
                <w:sz w:val="12"/>
                <w:szCs w:val="16"/>
              </w:rPr>
              <w:id w:val="-448388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C6896" w:rsidRPr="00BD54D4" w:rsidRDefault="002C6896" w:rsidP="002C6896">
                <w:pPr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12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2"/>
                    <w:szCs w:val="16"/>
                  </w:rPr>
                  <w:t>☐</w:t>
                </w:r>
              </w:p>
            </w:sdtContent>
          </w:sdt>
        </w:tc>
      </w:tr>
      <w:tr w:rsidR="002C6896" w:rsidTr="002C6896">
        <w:trPr>
          <w:trHeight w:val="108"/>
        </w:trPr>
        <w:tc>
          <w:tcPr>
            <w:tcW w:w="0" w:type="auto"/>
          </w:tcPr>
          <w:p w:rsidR="002C6896" w:rsidRPr="00BD54D4" w:rsidRDefault="002C6896" w:rsidP="002C689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U15</w:t>
            </w:r>
          </w:p>
        </w:tc>
        <w:tc>
          <w:tcPr>
            <w:tcW w:w="0" w:type="auto"/>
          </w:tcPr>
          <w:sdt>
            <w:sdtPr>
              <w:rPr>
                <w:rFonts w:ascii="Arial" w:hAnsi="Arial" w:cs="Arial"/>
                <w:color w:val="000000"/>
                <w:sz w:val="12"/>
                <w:szCs w:val="16"/>
              </w:rPr>
              <w:id w:val="1892457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C6896" w:rsidRPr="00BD54D4" w:rsidRDefault="002C6896" w:rsidP="002C6896">
                <w:pPr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12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2"/>
                    <w:szCs w:val="16"/>
                  </w:rPr>
                  <w:t>☐</w:t>
                </w:r>
              </w:p>
            </w:sdtContent>
          </w:sdt>
        </w:tc>
      </w:tr>
      <w:tr w:rsidR="002C6896" w:rsidTr="002C6896">
        <w:trPr>
          <w:trHeight w:val="47"/>
        </w:trPr>
        <w:tc>
          <w:tcPr>
            <w:tcW w:w="0" w:type="auto"/>
          </w:tcPr>
          <w:p w:rsidR="002C6896" w:rsidRPr="00BD54D4" w:rsidRDefault="002C6896" w:rsidP="002C689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U17</w:t>
            </w:r>
          </w:p>
        </w:tc>
        <w:tc>
          <w:tcPr>
            <w:tcW w:w="0" w:type="auto"/>
          </w:tcPr>
          <w:sdt>
            <w:sdtPr>
              <w:rPr>
                <w:rFonts w:ascii="Arial" w:hAnsi="Arial" w:cs="Arial"/>
                <w:color w:val="000000"/>
                <w:sz w:val="12"/>
                <w:szCs w:val="16"/>
              </w:rPr>
              <w:id w:val="545646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C6896" w:rsidRPr="00BD54D4" w:rsidRDefault="002C6896" w:rsidP="002C6896">
                <w:pPr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12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2"/>
                    <w:szCs w:val="16"/>
                  </w:rPr>
                  <w:t>☐</w:t>
                </w:r>
              </w:p>
            </w:sdtContent>
          </w:sdt>
        </w:tc>
      </w:tr>
      <w:tr w:rsidR="002C6896" w:rsidTr="002C6896">
        <w:trPr>
          <w:trHeight w:val="88"/>
        </w:trPr>
        <w:tc>
          <w:tcPr>
            <w:tcW w:w="0" w:type="auto"/>
          </w:tcPr>
          <w:p w:rsidR="002C6896" w:rsidRPr="00BD54D4" w:rsidRDefault="002C6896" w:rsidP="002C689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U20</w:t>
            </w:r>
          </w:p>
        </w:tc>
        <w:tc>
          <w:tcPr>
            <w:tcW w:w="0" w:type="auto"/>
          </w:tcPr>
          <w:sdt>
            <w:sdtPr>
              <w:rPr>
                <w:rFonts w:ascii="Arial" w:hAnsi="Arial" w:cs="Arial"/>
                <w:color w:val="000000"/>
                <w:sz w:val="12"/>
                <w:szCs w:val="16"/>
              </w:rPr>
              <w:id w:val="-177199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C6896" w:rsidRPr="00BD54D4" w:rsidRDefault="002C6896" w:rsidP="002C6896">
                <w:pPr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12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2"/>
                    <w:szCs w:val="16"/>
                  </w:rPr>
                  <w:t>☐</w:t>
                </w:r>
              </w:p>
            </w:sdtContent>
          </w:sdt>
        </w:tc>
      </w:tr>
      <w:tr w:rsidR="002C6896" w:rsidTr="002C6896">
        <w:trPr>
          <w:trHeight w:val="93"/>
        </w:trPr>
        <w:tc>
          <w:tcPr>
            <w:tcW w:w="0" w:type="auto"/>
          </w:tcPr>
          <w:p w:rsidR="002C6896" w:rsidRPr="00BD54D4" w:rsidRDefault="002C6896" w:rsidP="002C689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Loisirs</w:t>
            </w:r>
          </w:p>
        </w:tc>
        <w:tc>
          <w:tcPr>
            <w:tcW w:w="0" w:type="auto"/>
          </w:tcPr>
          <w:sdt>
            <w:sdtPr>
              <w:rPr>
                <w:rFonts w:ascii="Arial" w:hAnsi="Arial" w:cs="Arial"/>
                <w:color w:val="000000"/>
                <w:sz w:val="12"/>
                <w:szCs w:val="16"/>
              </w:rPr>
              <w:id w:val="-909147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C6896" w:rsidRPr="00BD54D4" w:rsidRDefault="002C6896" w:rsidP="002C6896">
                <w:pPr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12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2"/>
                    <w:szCs w:val="16"/>
                  </w:rPr>
                  <w:t>☐</w:t>
                </w:r>
              </w:p>
            </w:sdtContent>
          </w:sdt>
        </w:tc>
      </w:tr>
      <w:tr w:rsidR="002C6896" w:rsidTr="002C6896">
        <w:trPr>
          <w:trHeight w:val="47"/>
        </w:trPr>
        <w:tc>
          <w:tcPr>
            <w:tcW w:w="0" w:type="auto"/>
          </w:tcPr>
          <w:p w:rsidR="002C6896" w:rsidRPr="00BD54D4" w:rsidRDefault="002C6896" w:rsidP="002C689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Fun</w:t>
            </w:r>
          </w:p>
        </w:tc>
        <w:tc>
          <w:tcPr>
            <w:tcW w:w="0" w:type="auto"/>
          </w:tcPr>
          <w:sdt>
            <w:sdtPr>
              <w:rPr>
                <w:rFonts w:ascii="Arial" w:hAnsi="Arial" w:cs="Arial"/>
                <w:color w:val="000000"/>
                <w:sz w:val="12"/>
                <w:szCs w:val="16"/>
              </w:rPr>
              <w:id w:val="590130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C6896" w:rsidRPr="00BD54D4" w:rsidRDefault="002C6896" w:rsidP="002C6896">
                <w:pPr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12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2"/>
                    <w:szCs w:val="16"/>
                  </w:rPr>
                  <w:t>☐</w:t>
                </w:r>
              </w:p>
            </w:sdtContent>
          </w:sdt>
        </w:tc>
      </w:tr>
    </w:tbl>
    <w:p w:rsidR="00BD54D4" w:rsidRPr="00ED11C7" w:rsidRDefault="002C6896" w:rsidP="002C6896">
      <w:pPr>
        <w:pStyle w:val="En-tte"/>
        <w:tabs>
          <w:tab w:val="clear" w:pos="4536"/>
          <w:tab w:val="center" w:pos="3828"/>
        </w:tabs>
        <w:jc w:val="center"/>
        <w:rPr>
          <w:lang w:val="fr-FR"/>
        </w:rPr>
      </w:pPr>
      <w:r>
        <w:rPr>
          <w:sz w:val="36"/>
          <w:lang w:val="fr-FR"/>
        </w:rPr>
        <w:tab/>
      </w:r>
      <w:r w:rsidR="00BD54D4" w:rsidRPr="00BD54D4">
        <w:rPr>
          <w:sz w:val="36"/>
        </w:rPr>
        <w:t xml:space="preserve">Saison </w:t>
      </w:r>
      <w:sdt>
        <w:sdtPr>
          <w:rPr>
            <w:color w:val="FF0000"/>
            <w:sz w:val="36"/>
          </w:rPr>
          <w:alias w:val="Année"/>
          <w:tag w:val="Année"/>
          <w:id w:val="-152917523"/>
          <w:placeholder>
            <w:docPart w:val="93C15BB6C76F45DB92AB2464525EEDBF"/>
          </w:placeholder>
          <w:comboBox>
            <w:listItem w:value="Choisissez un élément."/>
            <w:listItem w:displayText="2019-2020" w:value="2019-2020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</w:comboBox>
        </w:sdtPr>
        <w:sdtEndPr/>
        <w:sdtContent>
          <w:r w:rsidR="00BD54D4" w:rsidRPr="00BD54D4">
            <w:rPr>
              <w:color w:val="FF0000"/>
              <w:sz w:val="36"/>
            </w:rPr>
            <w:t>2019-2020</w:t>
          </w:r>
        </w:sdtContent>
      </w:sdt>
    </w:p>
    <w:p w:rsidR="00BD54D4" w:rsidRDefault="00BD54D4">
      <w:pPr>
        <w:rPr>
          <w:rFonts w:ascii="Arial" w:hAnsi="Arial" w:cs="Arial"/>
        </w:rPr>
      </w:pPr>
    </w:p>
    <w:p w:rsidR="009E5F0A" w:rsidRDefault="009E5F0A">
      <w:pPr>
        <w:rPr>
          <w:rFonts w:ascii="Arial" w:hAnsi="Arial" w:cs="Arial"/>
        </w:rPr>
      </w:pPr>
    </w:p>
    <w:p w:rsidR="00E870ED" w:rsidRDefault="00E870ED" w:rsidP="00966243">
      <w:pPr>
        <w:tabs>
          <w:tab w:val="left" w:pos="3544"/>
          <w:tab w:val="left" w:pos="6521"/>
        </w:tabs>
        <w:spacing w:line="360" w:lineRule="auto"/>
        <w:rPr>
          <w:rFonts w:ascii="Wingdings" w:hAnsi="Wingdings"/>
          <w:color w:val="000000"/>
          <w:sz w:val="18"/>
          <w:szCs w:val="18"/>
        </w:rPr>
      </w:pPr>
    </w:p>
    <w:p w:rsidR="00923804" w:rsidRDefault="00923804" w:rsidP="00966243">
      <w:pPr>
        <w:tabs>
          <w:tab w:val="left" w:pos="3544"/>
          <w:tab w:val="left" w:pos="6521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Wingdings" w:hAnsi="Wingdings"/>
          <w:color w:val="000000"/>
          <w:sz w:val="18"/>
          <w:szCs w:val="18"/>
        </w:rPr>
        <w:t>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NOM</w:t>
      </w:r>
      <w:r>
        <w:rPr>
          <w:rFonts w:ascii="Arial" w:hAnsi="Arial" w:cs="Arial"/>
          <w:color w:val="000000"/>
          <w:sz w:val="18"/>
          <w:szCs w:val="18"/>
        </w:rPr>
        <w:t xml:space="preserve"> :</w:t>
      </w:r>
      <w:r w:rsidR="00966243">
        <w:rPr>
          <w:rFonts w:ascii="Arial" w:hAnsi="Arial" w:cs="Arial"/>
          <w:color w:val="000000"/>
          <w:sz w:val="18"/>
          <w:szCs w:val="18"/>
        </w:rPr>
        <w:t xml:space="preserve"> </w:t>
      </w:r>
      <w:r w:rsidR="00966243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966243"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 w:rsidR="00966243">
        <w:rPr>
          <w:rFonts w:ascii="Arial" w:hAnsi="Arial" w:cs="Arial"/>
          <w:color w:val="000000"/>
          <w:sz w:val="18"/>
          <w:szCs w:val="18"/>
        </w:rPr>
      </w:r>
      <w:r w:rsidR="00966243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966243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966243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966243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966243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966243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966243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0"/>
      <w:r>
        <w:rPr>
          <w:rFonts w:ascii="Arial" w:hAnsi="Arial" w:cs="Arial"/>
          <w:color w:val="000000"/>
          <w:sz w:val="18"/>
          <w:szCs w:val="18"/>
        </w:rPr>
        <w:tab/>
        <w:t>Prénom :</w:t>
      </w:r>
      <w:r w:rsidR="00966243">
        <w:rPr>
          <w:rFonts w:ascii="Arial" w:hAnsi="Arial" w:cs="Arial"/>
          <w:color w:val="000000"/>
          <w:sz w:val="18"/>
          <w:szCs w:val="18"/>
        </w:rPr>
        <w:t xml:space="preserve"> </w:t>
      </w:r>
      <w:r w:rsidR="00966243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966243"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 w:rsidR="00966243">
        <w:rPr>
          <w:rFonts w:ascii="Arial" w:hAnsi="Arial" w:cs="Arial"/>
          <w:color w:val="000000"/>
          <w:sz w:val="18"/>
          <w:szCs w:val="18"/>
        </w:rPr>
      </w:r>
      <w:r w:rsidR="00966243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9E5F0A">
        <w:rPr>
          <w:rFonts w:ascii="Arial" w:hAnsi="Arial" w:cs="Arial"/>
          <w:color w:val="000000"/>
          <w:sz w:val="18"/>
          <w:szCs w:val="18"/>
        </w:rPr>
        <w:t> </w:t>
      </w:r>
      <w:r w:rsidR="009E5F0A">
        <w:rPr>
          <w:rFonts w:ascii="Arial" w:hAnsi="Arial" w:cs="Arial"/>
          <w:color w:val="000000"/>
          <w:sz w:val="18"/>
          <w:szCs w:val="18"/>
        </w:rPr>
        <w:t> </w:t>
      </w:r>
      <w:r w:rsidR="009E5F0A">
        <w:rPr>
          <w:rFonts w:ascii="Arial" w:hAnsi="Arial" w:cs="Arial"/>
          <w:color w:val="000000"/>
          <w:sz w:val="18"/>
          <w:szCs w:val="18"/>
        </w:rPr>
        <w:t> </w:t>
      </w:r>
      <w:r w:rsidR="009E5F0A">
        <w:rPr>
          <w:rFonts w:ascii="Arial" w:hAnsi="Arial" w:cs="Arial"/>
          <w:color w:val="000000"/>
          <w:sz w:val="18"/>
          <w:szCs w:val="18"/>
        </w:rPr>
        <w:t> </w:t>
      </w:r>
      <w:r w:rsidR="009E5F0A">
        <w:rPr>
          <w:rFonts w:ascii="Arial" w:hAnsi="Arial" w:cs="Arial"/>
          <w:color w:val="000000"/>
          <w:sz w:val="18"/>
          <w:szCs w:val="18"/>
        </w:rPr>
        <w:t> </w:t>
      </w:r>
      <w:r w:rsidR="00966243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1"/>
      <w:r>
        <w:rPr>
          <w:rFonts w:ascii="Arial" w:hAnsi="Arial" w:cs="Arial"/>
          <w:color w:val="000000"/>
          <w:sz w:val="18"/>
          <w:szCs w:val="18"/>
        </w:rPr>
        <w:tab/>
        <w:t xml:space="preserve">N°licence : </w:t>
      </w:r>
      <w:r w:rsidR="00966243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966243"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 w:rsidR="00966243">
        <w:rPr>
          <w:rFonts w:ascii="Arial" w:hAnsi="Arial" w:cs="Arial"/>
          <w:color w:val="000000"/>
          <w:sz w:val="18"/>
          <w:szCs w:val="18"/>
        </w:rPr>
      </w:r>
      <w:r w:rsidR="00966243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9E5F0A">
        <w:rPr>
          <w:rFonts w:ascii="Arial" w:hAnsi="Arial" w:cs="Arial"/>
          <w:color w:val="000000"/>
          <w:sz w:val="18"/>
          <w:szCs w:val="18"/>
        </w:rPr>
        <w:t> </w:t>
      </w:r>
      <w:r w:rsidR="009E5F0A">
        <w:rPr>
          <w:rFonts w:ascii="Arial" w:hAnsi="Arial" w:cs="Arial"/>
          <w:color w:val="000000"/>
          <w:sz w:val="18"/>
          <w:szCs w:val="18"/>
        </w:rPr>
        <w:t> </w:t>
      </w:r>
      <w:r w:rsidR="009E5F0A">
        <w:rPr>
          <w:rFonts w:ascii="Arial" w:hAnsi="Arial" w:cs="Arial"/>
          <w:color w:val="000000"/>
          <w:sz w:val="18"/>
          <w:szCs w:val="18"/>
        </w:rPr>
        <w:t> </w:t>
      </w:r>
      <w:r w:rsidR="009E5F0A">
        <w:rPr>
          <w:rFonts w:ascii="Arial" w:hAnsi="Arial" w:cs="Arial"/>
          <w:color w:val="000000"/>
          <w:sz w:val="18"/>
          <w:szCs w:val="18"/>
        </w:rPr>
        <w:t> </w:t>
      </w:r>
      <w:r w:rsidR="009E5F0A">
        <w:rPr>
          <w:rFonts w:ascii="Arial" w:hAnsi="Arial" w:cs="Arial"/>
          <w:color w:val="000000"/>
          <w:sz w:val="18"/>
          <w:szCs w:val="18"/>
        </w:rPr>
        <w:t> </w:t>
      </w:r>
      <w:r w:rsidR="00966243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2"/>
    </w:p>
    <w:p w:rsidR="00923804" w:rsidRDefault="00923804" w:rsidP="00966243">
      <w:pPr>
        <w:tabs>
          <w:tab w:val="left" w:pos="2268"/>
          <w:tab w:val="left" w:pos="6521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Né(e) le </w:t>
      </w:r>
      <w:r w:rsidR="00966243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966243"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 w:rsidR="00966243">
        <w:rPr>
          <w:rFonts w:ascii="Arial" w:hAnsi="Arial" w:cs="Arial"/>
          <w:color w:val="000000"/>
          <w:sz w:val="18"/>
          <w:szCs w:val="18"/>
        </w:rPr>
      </w:r>
      <w:r w:rsidR="00966243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966243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966243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966243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966243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966243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966243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3"/>
      <w:r w:rsidR="00966243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à</w:t>
      </w:r>
      <w:r w:rsidR="00966243">
        <w:rPr>
          <w:rFonts w:ascii="Arial" w:hAnsi="Arial" w:cs="Arial"/>
          <w:color w:val="000000"/>
          <w:sz w:val="18"/>
          <w:szCs w:val="18"/>
        </w:rPr>
        <w:t xml:space="preserve"> </w:t>
      </w:r>
      <w:r w:rsidR="00966243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="00966243"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 w:rsidR="00966243">
        <w:rPr>
          <w:rFonts w:ascii="Arial" w:hAnsi="Arial" w:cs="Arial"/>
          <w:color w:val="000000"/>
          <w:sz w:val="18"/>
          <w:szCs w:val="18"/>
        </w:rPr>
      </w:r>
      <w:r w:rsidR="00966243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966243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966243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966243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966243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966243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966243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4"/>
      <w:r>
        <w:rPr>
          <w:rFonts w:ascii="Arial" w:hAnsi="Arial" w:cs="Arial"/>
          <w:color w:val="000000"/>
          <w:sz w:val="18"/>
          <w:szCs w:val="18"/>
        </w:rPr>
        <w:tab/>
        <w:t xml:space="preserve">Département : </w:t>
      </w:r>
      <w:r w:rsidR="00966243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="00966243"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 w:rsidR="00966243">
        <w:rPr>
          <w:rFonts w:ascii="Arial" w:hAnsi="Arial" w:cs="Arial"/>
          <w:color w:val="000000"/>
          <w:sz w:val="18"/>
          <w:szCs w:val="18"/>
        </w:rPr>
      </w:r>
      <w:r w:rsidR="00966243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966243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966243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966243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966243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966243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966243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5"/>
    </w:p>
    <w:p w:rsidR="002C6896" w:rsidRDefault="00923804" w:rsidP="00966243">
      <w:pPr>
        <w:tabs>
          <w:tab w:val="left" w:pos="6521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Nationalité :</w:t>
      </w:r>
      <w:r w:rsidR="00966243">
        <w:rPr>
          <w:rFonts w:ascii="Arial" w:hAnsi="Arial" w:cs="Arial"/>
          <w:color w:val="000000"/>
          <w:sz w:val="18"/>
          <w:szCs w:val="18"/>
        </w:rPr>
        <w:t xml:space="preserve"> </w:t>
      </w:r>
      <w:r w:rsidR="00966243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="00966243"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 w:rsidR="00966243">
        <w:rPr>
          <w:rFonts w:ascii="Arial" w:hAnsi="Arial" w:cs="Arial"/>
          <w:color w:val="000000"/>
          <w:sz w:val="18"/>
          <w:szCs w:val="18"/>
        </w:rPr>
      </w:r>
      <w:r w:rsidR="00966243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966243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966243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966243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966243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966243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966243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6"/>
      <w:r>
        <w:rPr>
          <w:rFonts w:ascii="Arial" w:hAnsi="Arial" w:cs="Arial"/>
          <w:color w:val="000000"/>
          <w:sz w:val="18"/>
          <w:szCs w:val="18"/>
        </w:rPr>
        <w:tab/>
        <w:t xml:space="preserve">Sexe :   M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-355740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0ED"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    F </w:t>
      </w:r>
      <w:sdt>
        <w:sdtPr>
          <w:rPr>
            <w:rFonts w:ascii="Arial" w:hAnsi="Arial" w:cs="Arial"/>
            <w:sz w:val="18"/>
            <w:szCs w:val="18"/>
          </w:rPr>
          <w:id w:val="163228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243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 </w:t>
      </w:r>
    </w:p>
    <w:p w:rsidR="00923804" w:rsidRDefault="00923804" w:rsidP="00966243">
      <w:pPr>
        <w:tabs>
          <w:tab w:val="left" w:pos="6521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923804" w:rsidRDefault="00923804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Adresse : </w:t>
      </w:r>
      <w:r w:rsidR="00966243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966243"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 w:rsidR="00966243">
        <w:rPr>
          <w:rFonts w:ascii="Arial" w:hAnsi="Arial" w:cs="Arial"/>
          <w:color w:val="000000"/>
          <w:sz w:val="18"/>
          <w:szCs w:val="18"/>
        </w:rPr>
      </w:r>
      <w:r w:rsidR="00966243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966243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966243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966243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966243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966243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966243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7"/>
    </w:p>
    <w:p w:rsidR="00923804" w:rsidRDefault="00923804" w:rsidP="00966243">
      <w:pPr>
        <w:tabs>
          <w:tab w:val="left" w:pos="6521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Ville :</w:t>
      </w:r>
      <w:r w:rsidR="00966243">
        <w:rPr>
          <w:rFonts w:ascii="Arial" w:hAnsi="Arial" w:cs="Arial"/>
          <w:color w:val="000000"/>
          <w:sz w:val="18"/>
          <w:szCs w:val="18"/>
        </w:rPr>
        <w:t xml:space="preserve"> </w:t>
      </w:r>
      <w:r w:rsidR="00966243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8" w:name="Texte12"/>
      <w:r w:rsidR="00966243"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 w:rsidR="00966243">
        <w:rPr>
          <w:rFonts w:ascii="Arial" w:hAnsi="Arial" w:cs="Arial"/>
          <w:color w:val="000000"/>
          <w:sz w:val="18"/>
          <w:szCs w:val="18"/>
        </w:rPr>
      </w:r>
      <w:r w:rsidR="00966243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966243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966243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966243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966243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966243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966243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8"/>
      <w:r>
        <w:rPr>
          <w:rFonts w:ascii="Arial" w:hAnsi="Arial" w:cs="Arial"/>
          <w:color w:val="000000"/>
          <w:sz w:val="18"/>
          <w:szCs w:val="18"/>
        </w:rPr>
        <w:tab/>
        <w:t xml:space="preserve">Code postal : </w:t>
      </w:r>
      <w:r w:rsidR="00966243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9" w:name="Texte13"/>
      <w:r w:rsidR="00966243"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 w:rsidR="00966243">
        <w:rPr>
          <w:rFonts w:ascii="Arial" w:hAnsi="Arial" w:cs="Arial"/>
          <w:color w:val="000000"/>
          <w:sz w:val="18"/>
          <w:szCs w:val="18"/>
        </w:rPr>
      </w:r>
      <w:r w:rsidR="00966243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966243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966243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966243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966243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966243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966243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9"/>
    </w:p>
    <w:p w:rsidR="00923804" w:rsidRDefault="00923804" w:rsidP="00966243">
      <w:pPr>
        <w:tabs>
          <w:tab w:val="left" w:pos="3544"/>
          <w:tab w:val="left" w:pos="6521"/>
        </w:tabs>
        <w:spacing w:line="360" w:lineRule="auto"/>
        <w:rPr>
          <w:rFonts w:ascii="Arial" w:hAnsi="Arial" w:cs="Arial"/>
          <w:b/>
          <w:color w:val="000000"/>
          <w:sz w:val="24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Tél. domicile :</w:t>
      </w:r>
      <w:r w:rsidR="00966243">
        <w:rPr>
          <w:rFonts w:ascii="Arial" w:hAnsi="Arial" w:cs="Arial"/>
          <w:color w:val="000000"/>
          <w:sz w:val="18"/>
          <w:szCs w:val="18"/>
        </w:rPr>
        <w:t xml:space="preserve"> </w:t>
      </w:r>
      <w:r w:rsidR="00966243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966243"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 w:rsidR="00966243">
        <w:rPr>
          <w:rFonts w:ascii="Arial" w:hAnsi="Arial" w:cs="Arial"/>
          <w:color w:val="000000"/>
          <w:sz w:val="18"/>
          <w:szCs w:val="18"/>
        </w:rPr>
      </w:r>
      <w:r w:rsidR="00966243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966243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966243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966243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966243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966243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966243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10"/>
      <w:r w:rsidR="00966243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Portable :</w:t>
      </w:r>
      <w:r w:rsidR="00966243">
        <w:rPr>
          <w:rFonts w:ascii="Arial" w:hAnsi="Arial" w:cs="Arial"/>
          <w:color w:val="000000"/>
          <w:sz w:val="18"/>
          <w:szCs w:val="18"/>
        </w:rPr>
        <w:t xml:space="preserve"> </w:t>
      </w:r>
      <w:r w:rsidR="00966243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966243"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 w:rsidR="00966243">
        <w:rPr>
          <w:rFonts w:ascii="Arial" w:hAnsi="Arial" w:cs="Arial"/>
          <w:color w:val="000000"/>
          <w:sz w:val="18"/>
          <w:szCs w:val="18"/>
        </w:rPr>
      </w:r>
      <w:r w:rsidR="00966243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966243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966243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966243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966243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966243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966243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11"/>
      <w:r>
        <w:rPr>
          <w:rFonts w:ascii="Arial" w:hAnsi="Arial" w:cs="Arial"/>
          <w:color w:val="000000"/>
          <w:sz w:val="18"/>
          <w:szCs w:val="18"/>
        </w:rPr>
        <w:tab/>
        <w:t xml:space="preserve">Portable : </w:t>
      </w:r>
      <w:r w:rsidR="00966243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2" w:name="Texte14"/>
      <w:r w:rsidR="00966243"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 w:rsidR="00966243">
        <w:rPr>
          <w:rFonts w:ascii="Arial" w:hAnsi="Arial" w:cs="Arial"/>
          <w:color w:val="000000"/>
          <w:sz w:val="18"/>
          <w:szCs w:val="18"/>
        </w:rPr>
      </w:r>
      <w:r w:rsidR="00966243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966243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966243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966243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966243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966243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966243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12"/>
    </w:p>
    <w:p w:rsidR="00923804" w:rsidRDefault="00923804">
      <w:pPr>
        <w:tabs>
          <w:tab w:val="left" w:pos="2268"/>
        </w:tabs>
        <w:spacing w:line="36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24"/>
          <w:szCs w:val="18"/>
        </w:rPr>
        <w:t>E-mails (très lisible)</w:t>
      </w:r>
      <w:r>
        <w:rPr>
          <w:rFonts w:ascii="Arial" w:hAnsi="Arial" w:cs="Arial"/>
          <w:color w:val="000000"/>
          <w:sz w:val="24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: </w:t>
      </w:r>
      <w:r w:rsidR="00E870ED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3" w:name="Texte15"/>
      <w:r w:rsidR="00E870ED"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 w:rsidR="00E870ED">
        <w:rPr>
          <w:rFonts w:ascii="Arial" w:hAnsi="Arial" w:cs="Arial"/>
          <w:color w:val="000000"/>
          <w:sz w:val="18"/>
          <w:szCs w:val="18"/>
        </w:rPr>
      </w:r>
      <w:r w:rsidR="00E870ED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E870ED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870ED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870ED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870ED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870ED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870ED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13"/>
    </w:p>
    <w:p w:rsidR="00923804" w:rsidRDefault="00923804">
      <w:pPr>
        <w:rPr>
          <w:rFonts w:ascii="Arial" w:hAnsi="Arial" w:cs="Arial"/>
          <w:color w:val="000000"/>
          <w:sz w:val="16"/>
          <w:szCs w:val="16"/>
        </w:rPr>
      </w:pPr>
    </w:p>
    <w:p w:rsidR="00923804" w:rsidRDefault="00923804">
      <w:pPr>
        <w:spacing w:before="120"/>
        <w:ind w:right="-425"/>
      </w:pPr>
      <w:r w:rsidRPr="00AF2B7F">
        <w:rPr>
          <w:rFonts w:ascii="Wingdings" w:hAnsi="Wingdings"/>
          <w:color w:val="000000"/>
          <w:sz w:val="24"/>
          <w:szCs w:val="24"/>
        </w:rPr>
        <w:t></w:t>
      </w:r>
      <w:r w:rsidRPr="00AF2B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2B7F">
        <w:rPr>
          <w:rFonts w:ascii="Arial" w:hAnsi="Arial" w:cs="Arial"/>
          <w:b/>
          <w:color w:val="000000"/>
          <w:sz w:val="24"/>
          <w:szCs w:val="24"/>
        </w:rPr>
        <w:t>Droit à l’image</w:t>
      </w:r>
      <w:r>
        <w:rPr>
          <w:rFonts w:ascii="Arial" w:hAnsi="Arial" w:cs="Arial"/>
          <w:color w:val="000000"/>
          <w:sz w:val="18"/>
          <w:szCs w:val="18"/>
        </w:rPr>
        <w:t xml:space="preserve"> : j’accepte que des photos de mon enfant soient utilisées à des fins promotionnelles via le site internet du club, le site du GBHC ou encore tout autre mode de communication (affiches, flyers, articles de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presse,…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) 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-74133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4"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 w:rsidR="00C24964">
        <w:rPr>
          <w:rFonts w:ascii="Arial" w:hAnsi="Arial" w:cs="Arial"/>
          <w:color w:val="000000"/>
          <w:sz w:val="18"/>
          <w:szCs w:val="18"/>
        </w:rPr>
        <w:t xml:space="preserve"> </w:t>
      </w:r>
      <w:r w:rsidR="00C24964" w:rsidRPr="00D571B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34165" w:rsidRPr="00332DD1" w:rsidRDefault="002F25C3">
      <w:pPr>
        <w:spacing w:before="120"/>
        <w:rPr>
          <w:rFonts w:ascii="Wingdings" w:hAnsi="Wingdings"/>
          <w:color w:val="000000"/>
          <w:sz w:val="16"/>
          <w:szCs w:val="16"/>
        </w:rPr>
      </w:pPr>
      <w:r w:rsidRPr="00332DD1">
        <w:rPr>
          <w:noProof/>
          <w:sz w:val="16"/>
          <w:szCs w:val="16"/>
        </w:rPr>
        <mc:AlternateContent>
          <mc:Choice Requires="wps">
            <w:drawing>
              <wp:anchor distT="0" distB="0" distL="114935" distR="114935" simplePos="0" relativeHeight="251652096" behindDoc="0" locked="0" layoutInCell="1" allowOverlap="1">
                <wp:simplePos x="0" y="0"/>
                <wp:positionH relativeFrom="column">
                  <wp:posOffset>4820285</wp:posOffset>
                </wp:positionH>
                <wp:positionV relativeFrom="paragraph">
                  <wp:posOffset>19685</wp:posOffset>
                </wp:positionV>
                <wp:extent cx="1708785" cy="20574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F63" w:rsidRDefault="00092F63"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4"/>
                              </w:rPr>
                              <w:t>Je coche la case si je suis d’accord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79.55pt;margin-top:1.55pt;width:134.55pt;height:16.2pt;z-index: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" strokeweight=".5pt">
                <v:textbox inset="7.45pt,3.85pt,7.45pt,3.85pt">
                  <w:txbxContent>
                    <w:p w:rsidR="00092F63" w:rsidRDefault="00092F63">
                      <w:r>
                        <w:rPr>
                          <w:rFonts w:ascii="Arial" w:hAnsi="Arial" w:cs="Arial"/>
                          <w:b/>
                          <w:color w:val="FF0000"/>
                          <w:sz w:val="14"/>
                        </w:rPr>
                        <w:t>Je coche la case si je suis d’accord</w:t>
                      </w:r>
                    </w:p>
                  </w:txbxContent>
                </v:textbox>
              </v:shape>
            </w:pict>
          </mc:Fallback>
        </mc:AlternateContent>
      </w:r>
    </w:p>
    <w:p w:rsidR="00923804" w:rsidRDefault="00923804">
      <w:pPr>
        <w:spacing w:before="120"/>
        <w:rPr>
          <w:rFonts w:ascii="Wingdings" w:hAnsi="Wingdings"/>
          <w:sz w:val="18"/>
          <w:szCs w:val="18"/>
        </w:rPr>
      </w:pPr>
      <w:r w:rsidRPr="00AF2B7F">
        <w:rPr>
          <w:rFonts w:ascii="Wingdings" w:hAnsi="Wingdings"/>
          <w:color w:val="000000"/>
          <w:sz w:val="24"/>
          <w:szCs w:val="24"/>
        </w:rPr>
        <w:t></w:t>
      </w:r>
      <w:r w:rsidRPr="00AF2B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2B7F">
        <w:rPr>
          <w:rFonts w:ascii="Arial" w:hAnsi="Arial" w:cs="Arial"/>
          <w:b/>
          <w:color w:val="000000"/>
          <w:sz w:val="24"/>
          <w:szCs w:val="24"/>
        </w:rPr>
        <w:t>Règlement de la caution</w:t>
      </w:r>
      <w:r w:rsidR="00634165">
        <w:rPr>
          <w:rFonts w:ascii="Arial" w:hAnsi="Arial" w:cs="Arial"/>
          <w:b/>
          <w:color w:val="000000"/>
          <w:sz w:val="18"/>
          <w:szCs w:val="18"/>
        </w:rPr>
        <w:t xml:space="preserve"> (</w:t>
      </w:r>
      <w:r w:rsidR="00D6360B">
        <w:rPr>
          <w:rFonts w:ascii="Arial" w:hAnsi="Arial" w:cs="Arial"/>
          <w:b/>
          <w:color w:val="000000"/>
          <w:sz w:val="18"/>
          <w:szCs w:val="18"/>
        </w:rPr>
        <w:t>Sauf Ecole de glace, U9 et Fun</w:t>
      </w:r>
      <w:r w:rsidR="00634165">
        <w:rPr>
          <w:rFonts w:ascii="Arial" w:hAnsi="Arial" w:cs="Arial"/>
          <w:b/>
          <w:color w:val="000000"/>
          <w:sz w:val="18"/>
          <w:szCs w:val="18"/>
        </w:rPr>
        <w:t>)</w:t>
      </w:r>
      <w:r w:rsidR="00C24964">
        <w:rPr>
          <w:rFonts w:ascii="Arial" w:hAnsi="Arial" w:cs="Arial"/>
          <w:b/>
          <w:color w:val="000000"/>
          <w:sz w:val="18"/>
          <w:szCs w:val="18"/>
        </w:rPr>
        <w:t> :</w:t>
      </w:r>
    </w:p>
    <w:p w:rsidR="00923804" w:rsidRDefault="008C1FB4">
      <w:pPr>
        <w:rPr>
          <w:rFonts w:ascii="Wingdings" w:hAnsi="Wingdings"/>
          <w:color w:val="000000"/>
          <w:sz w:val="18"/>
          <w:szCs w:val="18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0663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0ED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E870ED" w:rsidRPr="00D571BC">
        <w:rPr>
          <w:rFonts w:ascii="Arial" w:hAnsi="Arial" w:cs="Arial"/>
          <w:bCs/>
          <w:sz w:val="24"/>
          <w:szCs w:val="24"/>
        </w:rPr>
        <w:t xml:space="preserve"> </w:t>
      </w:r>
      <w:r w:rsidR="00923804">
        <w:rPr>
          <w:rFonts w:ascii="Arial" w:hAnsi="Arial" w:cs="Arial"/>
          <w:color w:val="000000"/>
          <w:sz w:val="18"/>
          <w:szCs w:val="18"/>
        </w:rPr>
        <w:t xml:space="preserve">Par chèque : </w:t>
      </w:r>
      <w:r w:rsidR="00923804">
        <w:rPr>
          <w:rFonts w:ascii="Arial" w:hAnsi="Arial" w:cs="Arial"/>
          <w:b/>
          <w:bCs/>
          <w:color w:val="000000"/>
          <w:sz w:val="18"/>
          <w:szCs w:val="18"/>
        </w:rPr>
        <w:t xml:space="preserve">1 chèque de 100 € non encaissé </w:t>
      </w:r>
      <w:r w:rsidR="00E144A1">
        <w:rPr>
          <w:rFonts w:ascii="Arial" w:hAnsi="Arial" w:cs="Arial"/>
          <w:b/>
          <w:bCs/>
          <w:color w:val="000000"/>
          <w:sz w:val="18"/>
          <w:szCs w:val="18"/>
        </w:rPr>
        <w:t xml:space="preserve">(Nom et prénom du joueur au dos), </w:t>
      </w:r>
      <w:r w:rsidR="00923804">
        <w:rPr>
          <w:rFonts w:ascii="Arial" w:hAnsi="Arial" w:cs="Arial"/>
          <w:color w:val="000000"/>
          <w:sz w:val="18"/>
          <w:szCs w:val="18"/>
        </w:rPr>
        <w:t xml:space="preserve">N° chèque : </w:t>
      </w:r>
      <w:r w:rsidR="00E870ED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4" w:name="Texte16"/>
      <w:r w:rsidR="00E870ED"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 w:rsidR="00E870ED">
        <w:rPr>
          <w:rFonts w:ascii="Arial" w:hAnsi="Arial" w:cs="Arial"/>
          <w:color w:val="000000"/>
          <w:sz w:val="18"/>
          <w:szCs w:val="18"/>
        </w:rPr>
      </w:r>
      <w:r w:rsidR="00E870ED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E870ED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870ED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870ED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870ED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870ED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870ED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14"/>
    </w:p>
    <w:p w:rsidR="00634165" w:rsidRPr="00332DD1" w:rsidRDefault="00634165">
      <w:pPr>
        <w:spacing w:before="120"/>
        <w:rPr>
          <w:rFonts w:ascii="Wingdings" w:hAnsi="Wingdings"/>
          <w:color w:val="000000"/>
          <w:sz w:val="16"/>
          <w:szCs w:val="16"/>
        </w:rPr>
      </w:pPr>
    </w:p>
    <w:p w:rsidR="00923804" w:rsidRPr="00AF2B7F" w:rsidRDefault="00923804">
      <w:pPr>
        <w:spacing w:before="120"/>
        <w:rPr>
          <w:rFonts w:ascii="Wingdings" w:hAnsi="Wingdings"/>
          <w:sz w:val="24"/>
          <w:szCs w:val="24"/>
        </w:rPr>
      </w:pPr>
      <w:r w:rsidRPr="00AF2B7F">
        <w:rPr>
          <w:rFonts w:ascii="Wingdings" w:hAnsi="Wingdings"/>
          <w:color w:val="000000"/>
          <w:sz w:val="24"/>
          <w:szCs w:val="24"/>
        </w:rPr>
        <w:t></w:t>
      </w:r>
      <w:r w:rsidRPr="00AF2B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2B7F">
        <w:rPr>
          <w:rFonts w:ascii="Arial" w:hAnsi="Arial" w:cs="Arial"/>
          <w:b/>
          <w:color w:val="000000"/>
          <w:sz w:val="24"/>
          <w:szCs w:val="24"/>
        </w:rPr>
        <w:t>Règlement de la cotisation</w:t>
      </w:r>
      <w:r w:rsidR="00C24964" w:rsidRPr="00AF2B7F">
        <w:rPr>
          <w:rFonts w:ascii="Arial" w:hAnsi="Arial" w:cs="Arial"/>
          <w:b/>
          <w:color w:val="000000"/>
          <w:sz w:val="24"/>
          <w:szCs w:val="24"/>
        </w:rPr>
        <w:t> :</w:t>
      </w:r>
    </w:p>
    <w:p w:rsidR="00923804" w:rsidRDefault="00332DD1" w:rsidP="00EB1DF1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Cs/>
          <w:noProof/>
          <w:sz w:val="28"/>
          <w:szCs w:val="24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5064760</wp:posOffset>
                </wp:positionH>
                <wp:positionV relativeFrom="paragraph">
                  <wp:posOffset>134303</wp:posOffset>
                </wp:positionV>
                <wp:extent cx="1704975" cy="2229651"/>
                <wp:effectExtent l="0" t="0" r="0" b="0"/>
                <wp:wrapNone/>
                <wp:docPr id="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229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F63" w:rsidRPr="00AE7B6D" w:rsidRDefault="00092F6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E7B6D">
                              <w:rPr>
                                <w:b/>
                                <w:sz w:val="16"/>
                                <w:szCs w:val="16"/>
                              </w:rPr>
                              <w:t>A compléter par le club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"/>
                              <w:gridCol w:w="2004"/>
                            </w:tblGrid>
                            <w:tr w:rsidR="00092F63" w:rsidRPr="00D96715" w:rsidTr="00D96715">
                              <w:tc>
                                <w:tcPr>
                                  <w:tcW w:w="3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92F63" w:rsidRPr="00D96715" w:rsidRDefault="00092F63" w:rsidP="007003B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92F63" w:rsidRPr="00D96715" w:rsidRDefault="00092F63" w:rsidP="007003B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96715">
                                    <w:rPr>
                                      <w:sz w:val="16"/>
                                      <w:szCs w:val="16"/>
                                    </w:rPr>
                                    <w:t>Caution</w:t>
                                  </w:r>
                                </w:p>
                              </w:tc>
                            </w:tr>
                            <w:tr w:rsidR="00092F63" w:rsidRPr="00D96715" w:rsidTr="00D96715">
                              <w:tc>
                                <w:tcPr>
                                  <w:tcW w:w="3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92F63" w:rsidRPr="00D96715" w:rsidRDefault="00092F63" w:rsidP="007003B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92F63" w:rsidRPr="00D96715" w:rsidRDefault="00092F63" w:rsidP="007003B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96715">
                                    <w:rPr>
                                      <w:sz w:val="16"/>
                                      <w:szCs w:val="16"/>
                                    </w:rPr>
                                    <w:t>Nb chèque</w:t>
                                  </w:r>
                                </w:p>
                              </w:tc>
                            </w:tr>
                            <w:tr w:rsidR="00092F63" w:rsidRPr="00D96715" w:rsidTr="00D96715">
                              <w:tc>
                                <w:tcPr>
                                  <w:tcW w:w="3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92F63" w:rsidRPr="00D96715" w:rsidRDefault="00092F63" w:rsidP="007003B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92F63" w:rsidRPr="00D96715" w:rsidRDefault="00092F63" w:rsidP="007003B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96715">
                                    <w:rPr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</w:tc>
                            </w:tr>
                            <w:tr w:rsidR="00092F63" w:rsidRPr="00D96715" w:rsidTr="00D96715">
                              <w:tc>
                                <w:tcPr>
                                  <w:tcW w:w="3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92F63" w:rsidRPr="00D96715" w:rsidRDefault="00092F63" w:rsidP="007003B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92F63" w:rsidRPr="00D96715" w:rsidRDefault="00092F63" w:rsidP="007003B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96715">
                                    <w:rPr>
                                      <w:sz w:val="16"/>
                                      <w:szCs w:val="16"/>
                                    </w:rPr>
                                    <w:t>Carte identité</w:t>
                                  </w:r>
                                </w:p>
                              </w:tc>
                            </w:tr>
                            <w:tr w:rsidR="00092F63" w:rsidRPr="00D96715" w:rsidTr="00D96715">
                              <w:tc>
                                <w:tcPr>
                                  <w:tcW w:w="3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92F63" w:rsidRPr="00D96715" w:rsidRDefault="00092F63" w:rsidP="007003B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92F63" w:rsidRPr="00D96715" w:rsidRDefault="00092F63" w:rsidP="007003B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96715">
                                    <w:rPr>
                                      <w:sz w:val="16"/>
                                      <w:szCs w:val="16"/>
                                    </w:rPr>
                                    <w:t>1-Certificat médical</w:t>
                                  </w:r>
                                </w:p>
                              </w:tc>
                            </w:tr>
                            <w:tr w:rsidR="00092F63" w:rsidRPr="00D96715" w:rsidTr="00D96715">
                              <w:tc>
                                <w:tcPr>
                                  <w:tcW w:w="3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92F63" w:rsidRPr="00D96715" w:rsidRDefault="00092F63" w:rsidP="007003B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92F63" w:rsidRPr="00D96715" w:rsidRDefault="00092F63" w:rsidP="007003B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96715">
                                    <w:rPr>
                                      <w:sz w:val="16"/>
                                      <w:szCs w:val="16"/>
                                    </w:rPr>
                                    <w:t>2-Assurance</w:t>
                                  </w:r>
                                </w:p>
                              </w:tc>
                            </w:tr>
                            <w:tr w:rsidR="00092F63" w:rsidRPr="00D96715" w:rsidTr="00D96715">
                              <w:tc>
                                <w:tcPr>
                                  <w:tcW w:w="3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92F63" w:rsidRPr="00D96715" w:rsidRDefault="00092F63" w:rsidP="007003B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92F63" w:rsidRPr="00D96715" w:rsidRDefault="00092F63" w:rsidP="007003B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96715">
                                    <w:rPr>
                                      <w:sz w:val="16"/>
                                      <w:szCs w:val="16"/>
                                    </w:rPr>
                                    <w:t>3-Renseignements médicaux</w:t>
                                  </w:r>
                                </w:p>
                              </w:tc>
                            </w:tr>
                            <w:tr w:rsidR="00092F63" w:rsidRPr="00D96715" w:rsidTr="00D96715">
                              <w:tc>
                                <w:tcPr>
                                  <w:tcW w:w="3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92F63" w:rsidRPr="00D96715" w:rsidRDefault="00092F63" w:rsidP="007003B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92F63" w:rsidRPr="00D96715" w:rsidRDefault="00092F63" w:rsidP="007003B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96715">
                                    <w:rPr>
                                      <w:sz w:val="16"/>
                                      <w:szCs w:val="16"/>
                                    </w:rPr>
                                    <w:t>4-Règlement intérieur</w:t>
                                  </w:r>
                                </w:p>
                              </w:tc>
                            </w:tr>
                            <w:tr w:rsidR="00092F63" w:rsidRPr="00D96715" w:rsidTr="00D96715">
                              <w:tc>
                                <w:tcPr>
                                  <w:tcW w:w="3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92F63" w:rsidRPr="00D96715" w:rsidRDefault="00092F63" w:rsidP="007003B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92F63" w:rsidRPr="00D96715" w:rsidRDefault="00092F63" w:rsidP="007003B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96715">
                                    <w:rPr>
                                      <w:sz w:val="16"/>
                                      <w:szCs w:val="16"/>
                                    </w:rPr>
                                    <w:t>5-Attestation QS-Sport</w:t>
                                  </w:r>
                                </w:p>
                              </w:tc>
                            </w:tr>
                            <w:tr w:rsidR="00092F63" w:rsidRPr="00D96715" w:rsidTr="00D96715">
                              <w:tc>
                                <w:tcPr>
                                  <w:tcW w:w="3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92F63" w:rsidRPr="00D96715" w:rsidRDefault="00092F63" w:rsidP="007003B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92F63" w:rsidRPr="00D96715" w:rsidRDefault="00092F63" w:rsidP="007003B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96715">
                                    <w:rPr>
                                      <w:sz w:val="16"/>
                                      <w:szCs w:val="16"/>
                                    </w:rPr>
                                    <w:t>Dossier surclassement</w:t>
                                  </w:r>
                                </w:p>
                              </w:tc>
                            </w:tr>
                            <w:tr w:rsidR="00092F63" w:rsidRPr="00D96715" w:rsidTr="00D96715">
                              <w:tc>
                                <w:tcPr>
                                  <w:tcW w:w="3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92F63" w:rsidRPr="00D96715" w:rsidRDefault="00092F63" w:rsidP="007003B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92F63" w:rsidRPr="00D96715" w:rsidRDefault="00092F63" w:rsidP="007003B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96715">
                                    <w:rPr>
                                      <w:sz w:val="16"/>
                                      <w:szCs w:val="16"/>
                                    </w:rPr>
                                    <w:t>Fiche d’aptitude</w:t>
                                  </w:r>
                                </w:p>
                              </w:tc>
                            </w:tr>
                            <w:tr w:rsidR="00092F63" w:rsidRPr="00D96715" w:rsidTr="00D96715">
                              <w:tc>
                                <w:tcPr>
                                  <w:tcW w:w="3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92F63" w:rsidRPr="00D96715" w:rsidRDefault="00092F63" w:rsidP="007003B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92F63" w:rsidRPr="00D96715" w:rsidRDefault="00092F63" w:rsidP="007003B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96715">
                                    <w:rPr>
                                      <w:sz w:val="16"/>
                                      <w:szCs w:val="16"/>
                                    </w:rPr>
                                    <w:t xml:space="preserve">Dossier confid. </w:t>
                                  </w:r>
                                  <w:proofErr w:type="gramStart"/>
                                  <w:r w:rsidRPr="00D96715">
                                    <w:rPr>
                                      <w:sz w:val="16"/>
                                      <w:szCs w:val="16"/>
                                    </w:rPr>
                                    <w:t>médical</w:t>
                                  </w:r>
                                  <w:proofErr w:type="gramEnd"/>
                                </w:p>
                              </w:tc>
                            </w:tr>
                            <w:tr w:rsidR="00092F63" w:rsidRPr="00D96715" w:rsidTr="00D96715">
                              <w:tc>
                                <w:tcPr>
                                  <w:tcW w:w="3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92F63" w:rsidRPr="00D96715" w:rsidRDefault="00092F63" w:rsidP="007003B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92F63" w:rsidRPr="00D96715" w:rsidRDefault="00092F63" w:rsidP="007003B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96715">
                                    <w:rPr>
                                      <w:sz w:val="16"/>
                                      <w:szCs w:val="16"/>
                                    </w:rPr>
                                    <w:t>Transfert demandé</w:t>
                                  </w:r>
                                </w:p>
                              </w:tc>
                            </w:tr>
                            <w:tr w:rsidR="00092F63" w:rsidRPr="00D96715" w:rsidTr="00D96715">
                              <w:tc>
                                <w:tcPr>
                                  <w:tcW w:w="3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92F63" w:rsidRPr="00D96715" w:rsidRDefault="00092F63" w:rsidP="007003B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092F63" w:rsidRPr="00D96715" w:rsidRDefault="00092F63" w:rsidP="007003B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96715">
                                    <w:rPr>
                                      <w:sz w:val="16"/>
                                      <w:szCs w:val="16"/>
                                    </w:rPr>
                                    <w:t>Licence OK</w:t>
                                  </w:r>
                                </w:p>
                              </w:tc>
                            </w:tr>
                          </w:tbl>
                          <w:p w:rsidR="00092F63" w:rsidRPr="00AE7B6D" w:rsidRDefault="00092F63" w:rsidP="007003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margin-left:398.8pt;margin-top:10.6pt;width:134.25pt;height:175.5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KXNuQIAAMI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" filled="f" stroked="f" strokeweight=".5pt">
                <v:textbox inset="7.45pt,3.85pt,7.45pt,3.85pt">
                  <w:txbxContent>
                    <w:p w:rsidR="00092F63" w:rsidRPr="00AE7B6D" w:rsidRDefault="00092F6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AE7B6D">
                        <w:rPr>
                          <w:b/>
                          <w:sz w:val="16"/>
                          <w:szCs w:val="16"/>
                        </w:rPr>
                        <w:t>A compléter par le club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8"/>
                        <w:gridCol w:w="2004"/>
                      </w:tblGrid>
                      <w:tr w:rsidR="00092F63" w:rsidRPr="00D96715" w:rsidTr="00D96715">
                        <w:tc>
                          <w:tcPr>
                            <w:tcW w:w="3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092F63" w:rsidRPr="00D96715" w:rsidRDefault="00092F63" w:rsidP="007003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092F63" w:rsidRPr="00D96715" w:rsidRDefault="00092F63" w:rsidP="007003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96715">
                              <w:rPr>
                                <w:sz w:val="16"/>
                                <w:szCs w:val="16"/>
                              </w:rPr>
                              <w:t>Caution</w:t>
                            </w:r>
                          </w:p>
                        </w:tc>
                      </w:tr>
                      <w:tr w:rsidR="00092F63" w:rsidRPr="00D96715" w:rsidTr="00D96715">
                        <w:tc>
                          <w:tcPr>
                            <w:tcW w:w="3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092F63" w:rsidRPr="00D96715" w:rsidRDefault="00092F63" w:rsidP="007003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092F63" w:rsidRPr="00D96715" w:rsidRDefault="00092F63" w:rsidP="007003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96715">
                              <w:rPr>
                                <w:sz w:val="16"/>
                                <w:szCs w:val="16"/>
                              </w:rPr>
                              <w:t>Nb chèque</w:t>
                            </w:r>
                          </w:p>
                        </w:tc>
                      </w:tr>
                      <w:tr w:rsidR="00092F63" w:rsidRPr="00D96715" w:rsidTr="00D96715">
                        <w:tc>
                          <w:tcPr>
                            <w:tcW w:w="3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092F63" w:rsidRPr="00D96715" w:rsidRDefault="00092F63" w:rsidP="007003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092F63" w:rsidRPr="00D96715" w:rsidRDefault="00092F63" w:rsidP="007003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96715">
                              <w:rPr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</w:tc>
                      </w:tr>
                      <w:tr w:rsidR="00092F63" w:rsidRPr="00D96715" w:rsidTr="00D96715">
                        <w:tc>
                          <w:tcPr>
                            <w:tcW w:w="3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092F63" w:rsidRPr="00D96715" w:rsidRDefault="00092F63" w:rsidP="007003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092F63" w:rsidRPr="00D96715" w:rsidRDefault="00092F63" w:rsidP="007003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96715">
                              <w:rPr>
                                <w:sz w:val="16"/>
                                <w:szCs w:val="16"/>
                              </w:rPr>
                              <w:t>Carte identité</w:t>
                            </w:r>
                          </w:p>
                        </w:tc>
                      </w:tr>
                      <w:tr w:rsidR="00092F63" w:rsidRPr="00D96715" w:rsidTr="00D96715">
                        <w:tc>
                          <w:tcPr>
                            <w:tcW w:w="3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092F63" w:rsidRPr="00D96715" w:rsidRDefault="00092F63" w:rsidP="007003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092F63" w:rsidRPr="00D96715" w:rsidRDefault="00092F63" w:rsidP="007003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96715">
                              <w:rPr>
                                <w:sz w:val="16"/>
                                <w:szCs w:val="16"/>
                              </w:rPr>
                              <w:t>1-Certificat médical</w:t>
                            </w:r>
                          </w:p>
                        </w:tc>
                      </w:tr>
                      <w:tr w:rsidR="00092F63" w:rsidRPr="00D96715" w:rsidTr="00D96715">
                        <w:tc>
                          <w:tcPr>
                            <w:tcW w:w="3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092F63" w:rsidRPr="00D96715" w:rsidRDefault="00092F63" w:rsidP="007003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092F63" w:rsidRPr="00D96715" w:rsidRDefault="00092F63" w:rsidP="007003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96715">
                              <w:rPr>
                                <w:sz w:val="16"/>
                                <w:szCs w:val="16"/>
                              </w:rPr>
                              <w:t>2-Assurance</w:t>
                            </w:r>
                          </w:p>
                        </w:tc>
                      </w:tr>
                      <w:tr w:rsidR="00092F63" w:rsidRPr="00D96715" w:rsidTr="00D96715">
                        <w:tc>
                          <w:tcPr>
                            <w:tcW w:w="3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092F63" w:rsidRPr="00D96715" w:rsidRDefault="00092F63" w:rsidP="007003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092F63" w:rsidRPr="00D96715" w:rsidRDefault="00092F63" w:rsidP="007003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96715">
                              <w:rPr>
                                <w:sz w:val="16"/>
                                <w:szCs w:val="16"/>
                              </w:rPr>
                              <w:t>3-Renseignements médicaux</w:t>
                            </w:r>
                          </w:p>
                        </w:tc>
                      </w:tr>
                      <w:tr w:rsidR="00092F63" w:rsidRPr="00D96715" w:rsidTr="00D96715">
                        <w:tc>
                          <w:tcPr>
                            <w:tcW w:w="3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092F63" w:rsidRPr="00D96715" w:rsidRDefault="00092F63" w:rsidP="007003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092F63" w:rsidRPr="00D96715" w:rsidRDefault="00092F63" w:rsidP="007003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96715">
                              <w:rPr>
                                <w:sz w:val="16"/>
                                <w:szCs w:val="16"/>
                              </w:rPr>
                              <w:t>4-Règlement intérieur</w:t>
                            </w:r>
                          </w:p>
                        </w:tc>
                      </w:tr>
                      <w:tr w:rsidR="00092F63" w:rsidRPr="00D96715" w:rsidTr="00D96715">
                        <w:tc>
                          <w:tcPr>
                            <w:tcW w:w="3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092F63" w:rsidRPr="00D96715" w:rsidRDefault="00092F63" w:rsidP="007003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092F63" w:rsidRPr="00D96715" w:rsidRDefault="00092F63" w:rsidP="007003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96715">
                              <w:rPr>
                                <w:sz w:val="16"/>
                                <w:szCs w:val="16"/>
                              </w:rPr>
                              <w:t>5-Attestation QS-Sport</w:t>
                            </w:r>
                          </w:p>
                        </w:tc>
                      </w:tr>
                      <w:tr w:rsidR="00092F63" w:rsidRPr="00D96715" w:rsidTr="00D96715">
                        <w:tc>
                          <w:tcPr>
                            <w:tcW w:w="3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092F63" w:rsidRPr="00D96715" w:rsidRDefault="00092F63" w:rsidP="007003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092F63" w:rsidRPr="00D96715" w:rsidRDefault="00092F63" w:rsidP="007003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96715">
                              <w:rPr>
                                <w:sz w:val="16"/>
                                <w:szCs w:val="16"/>
                              </w:rPr>
                              <w:t>Dossier surclassement</w:t>
                            </w:r>
                          </w:p>
                        </w:tc>
                      </w:tr>
                      <w:tr w:rsidR="00092F63" w:rsidRPr="00D96715" w:rsidTr="00D96715">
                        <w:tc>
                          <w:tcPr>
                            <w:tcW w:w="3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092F63" w:rsidRPr="00D96715" w:rsidRDefault="00092F63" w:rsidP="007003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092F63" w:rsidRPr="00D96715" w:rsidRDefault="00092F63" w:rsidP="007003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96715">
                              <w:rPr>
                                <w:sz w:val="16"/>
                                <w:szCs w:val="16"/>
                              </w:rPr>
                              <w:t>Fiche d’aptitude</w:t>
                            </w:r>
                          </w:p>
                        </w:tc>
                      </w:tr>
                      <w:tr w:rsidR="00092F63" w:rsidRPr="00D96715" w:rsidTr="00D96715">
                        <w:tc>
                          <w:tcPr>
                            <w:tcW w:w="3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092F63" w:rsidRPr="00D96715" w:rsidRDefault="00092F63" w:rsidP="007003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092F63" w:rsidRPr="00D96715" w:rsidRDefault="00092F63" w:rsidP="007003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96715">
                              <w:rPr>
                                <w:sz w:val="16"/>
                                <w:szCs w:val="16"/>
                              </w:rPr>
                              <w:t xml:space="preserve">Dossier confid. </w:t>
                            </w:r>
                            <w:proofErr w:type="gramStart"/>
                            <w:r w:rsidRPr="00D96715">
                              <w:rPr>
                                <w:sz w:val="16"/>
                                <w:szCs w:val="16"/>
                              </w:rPr>
                              <w:t>médical</w:t>
                            </w:r>
                            <w:proofErr w:type="gramEnd"/>
                          </w:p>
                        </w:tc>
                      </w:tr>
                      <w:tr w:rsidR="00092F63" w:rsidRPr="00D96715" w:rsidTr="00D96715">
                        <w:tc>
                          <w:tcPr>
                            <w:tcW w:w="3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092F63" w:rsidRPr="00D96715" w:rsidRDefault="00092F63" w:rsidP="007003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092F63" w:rsidRPr="00D96715" w:rsidRDefault="00092F63" w:rsidP="007003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96715">
                              <w:rPr>
                                <w:sz w:val="16"/>
                                <w:szCs w:val="16"/>
                              </w:rPr>
                              <w:t>Transfert demandé</w:t>
                            </w:r>
                          </w:p>
                        </w:tc>
                      </w:tr>
                      <w:tr w:rsidR="00092F63" w:rsidRPr="00D96715" w:rsidTr="00D96715">
                        <w:tc>
                          <w:tcPr>
                            <w:tcW w:w="3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092F63" w:rsidRPr="00D96715" w:rsidRDefault="00092F63" w:rsidP="007003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092F63" w:rsidRPr="00D96715" w:rsidRDefault="00092F63" w:rsidP="007003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96715">
                              <w:rPr>
                                <w:sz w:val="16"/>
                                <w:szCs w:val="16"/>
                              </w:rPr>
                              <w:t>Licence OK</w:t>
                            </w:r>
                          </w:p>
                        </w:tc>
                      </w:tr>
                    </w:tbl>
                    <w:p w:rsidR="00092F63" w:rsidRPr="00AE7B6D" w:rsidRDefault="00092F63" w:rsidP="007003B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Arial" w:hAnsi="Arial" w:cs="Arial"/>
            <w:bCs/>
            <w:sz w:val="24"/>
            <w:szCs w:val="24"/>
          </w:rPr>
          <w:id w:val="-191130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0ED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C24964" w:rsidRPr="00D571BC">
        <w:rPr>
          <w:rFonts w:ascii="Arial" w:hAnsi="Arial" w:cs="Arial"/>
          <w:bCs/>
          <w:sz w:val="24"/>
          <w:szCs w:val="24"/>
        </w:rPr>
        <w:t xml:space="preserve"> </w:t>
      </w:r>
      <w:r w:rsidR="00923804">
        <w:rPr>
          <w:rFonts w:ascii="Arial" w:hAnsi="Arial" w:cs="Arial"/>
          <w:color w:val="000000"/>
          <w:sz w:val="18"/>
          <w:szCs w:val="18"/>
        </w:rPr>
        <w:t xml:space="preserve">Par chèque(s) : </w:t>
      </w:r>
      <w:r w:rsidR="00923804">
        <w:rPr>
          <w:rFonts w:ascii="Arial" w:hAnsi="Arial" w:cs="Arial"/>
          <w:b/>
          <w:bCs/>
          <w:color w:val="000000"/>
          <w:sz w:val="18"/>
          <w:szCs w:val="18"/>
        </w:rPr>
        <w:t>3 chèques encaissés dès l’inscription (1</w:t>
      </w:r>
      <w:r w:rsidR="000D2314">
        <w:rPr>
          <w:rFonts w:ascii="Arial" w:hAnsi="Arial" w:cs="Arial"/>
          <w:b/>
          <w:bCs/>
          <w:color w:val="000000"/>
          <w:sz w:val="18"/>
          <w:szCs w:val="18"/>
        </w:rPr>
        <w:t>3</w:t>
      </w:r>
      <w:r w:rsidR="00923804">
        <w:rPr>
          <w:rFonts w:ascii="Arial" w:hAnsi="Arial" w:cs="Arial"/>
          <w:b/>
          <w:bCs/>
          <w:color w:val="000000"/>
          <w:sz w:val="18"/>
          <w:szCs w:val="18"/>
        </w:rPr>
        <w:t>0 € minimum), en novembre 201</w:t>
      </w:r>
      <w:r w:rsidR="000D2314">
        <w:rPr>
          <w:rFonts w:ascii="Arial" w:hAnsi="Arial" w:cs="Arial"/>
          <w:b/>
          <w:bCs/>
          <w:color w:val="000000"/>
          <w:sz w:val="18"/>
          <w:szCs w:val="18"/>
        </w:rPr>
        <w:t>9</w:t>
      </w:r>
      <w:r w:rsidR="00923804">
        <w:rPr>
          <w:rFonts w:ascii="Arial" w:hAnsi="Arial" w:cs="Arial"/>
          <w:b/>
          <w:bCs/>
          <w:color w:val="000000"/>
          <w:sz w:val="18"/>
          <w:szCs w:val="18"/>
        </w:rPr>
        <w:t xml:space="preserve"> et en mars 20</w:t>
      </w:r>
      <w:r w:rsidR="000D2314">
        <w:rPr>
          <w:rFonts w:ascii="Arial" w:hAnsi="Arial" w:cs="Arial"/>
          <w:b/>
          <w:bCs/>
          <w:color w:val="000000"/>
          <w:sz w:val="18"/>
          <w:szCs w:val="18"/>
        </w:rPr>
        <w:t>20</w:t>
      </w:r>
    </w:p>
    <w:p w:rsidR="00EB1DF1" w:rsidRPr="00EB1DF1" w:rsidRDefault="00EB1DF1">
      <w:pPr>
        <w:spacing w:line="360" w:lineRule="auto"/>
        <w:rPr>
          <w:rFonts w:ascii="Arial" w:hAnsi="Arial" w:cs="Arial"/>
          <w:color w:val="000000"/>
          <w:sz w:val="8"/>
          <w:szCs w:val="18"/>
        </w:rPr>
      </w:pPr>
    </w:p>
    <w:p w:rsidR="00923804" w:rsidRDefault="00923804" w:rsidP="00FF21E2">
      <w:pPr>
        <w:tabs>
          <w:tab w:val="left" w:pos="3544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Banque :</w:t>
      </w:r>
      <w:r w:rsidR="00E870ED">
        <w:rPr>
          <w:rFonts w:ascii="Arial" w:hAnsi="Arial" w:cs="Arial"/>
          <w:color w:val="000000"/>
          <w:sz w:val="18"/>
          <w:szCs w:val="18"/>
        </w:rPr>
        <w:t xml:space="preserve"> </w:t>
      </w:r>
      <w:r w:rsidR="00E870ED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5" w:name="Texte22"/>
      <w:r w:rsidR="00E870ED"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 w:rsidR="00E870ED">
        <w:rPr>
          <w:rFonts w:ascii="Arial" w:hAnsi="Arial" w:cs="Arial"/>
          <w:color w:val="000000"/>
          <w:sz w:val="18"/>
          <w:szCs w:val="18"/>
        </w:rPr>
      </w:r>
      <w:r w:rsidR="00E870ED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E870ED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870ED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870ED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870ED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870ED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870ED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15"/>
      <w:r w:rsidR="00EB1DF1">
        <w:rPr>
          <w:rFonts w:ascii="Arial" w:hAnsi="Arial" w:cs="Arial"/>
          <w:color w:val="000000"/>
          <w:sz w:val="18"/>
          <w:szCs w:val="18"/>
        </w:rPr>
        <w:tab/>
        <w:t xml:space="preserve">Titulaire du compte : </w:t>
      </w:r>
      <w:r w:rsidR="00E870ED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6" w:name="Texte21"/>
      <w:r w:rsidR="00E870ED"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 w:rsidR="00E870ED">
        <w:rPr>
          <w:rFonts w:ascii="Arial" w:hAnsi="Arial" w:cs="Arial"/>
          <w:color w:val="000000"/>
          <w:sz w:val="18"/>
          <w:szCs w:val="18"/>
        </w:rPr>
      </w:r>
      <w:r w:rsidR="00E870ED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E870ED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870ED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870ED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870ED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870ED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870ED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16"/>
    </w:p>
    <w:p w:rsidR="00923804" w:rsidRDefault="00E870ED" w:rsidP="00E870ED">
      <w:pPr>
        <w:tabs>
          <w:tab w:val="left" w:pos="1560"/>
          <w:tab w:val="left" w:pos="4395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7" w:name="Texte26"/>
      <w:r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000000"/>
          <w:sz w:val="18"/>
          <w:szCs w:val="18"/>
        </w:rPr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  <w:bookmarkEnd w:id="17"/>
      <w:r w:rsidR="009662F4">
        <w:rPr>
          <w:rFonts w:ascii="Arial" w:hAnsi="Arial" w:cs="Arial"/>
          <w:color w:val="000000"/>
          <w:sz w:val="18"/>
          <w:szCs w:val="18"/>
        </w:rPr>
        <w:tab/>
      </w:r>
      <w:r w:rsidR="00923804">
        <w:rPr>
          <w:rFonts w:ascii="Arial" w:hAnsi="Arial" w:cs="Arial"/>
          <w:color w:val="000000"/>
          <w:sz w:val="18"/>
          <w:szCs w:val="18"/>
        </w:rPr>
        <w:t>N° chèque 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8" w:name="Texte23"/>
      <w:r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000000"/>
          <w:sz w:val="18"/>
          <w:szCs w:val="18"/>
        </w:rPr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  <w:bookmarkEnd w:id="18"/>
      <w:r w:rsidR="00923804">
        <w:rPr>
          <w:rFonts w:ascii="Arial" w:hAnsi="Arial" w:cs="Arial"/>
          <w:color w:val="000000"/>
          <w:sz w:val="18"/>
          <w:szCs w:val="18"/>
        </w:rPr>
        <w:tab/>
        <w:t xml:space="preserve">Montant : </w:t>
      </w:r>
      <w:r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9" w:name="Texte20"/>
      <w:r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000000"/>
          <w:sz w:val="18"/>
          <w:szCs w:val="18"/>
        </w:rPr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  <w:bookmarkEnd w:id="19"/>
    </w:p>
    <w:p w:rsidR="009662F4" w:rsidRDefault="00E870ED" w:rsidP="00E870ED">
      <w:pPr>
        <w:tabs>
          <w:tab w:val="left" w:pos="1560"/>
          <w:tab w:val="left" w:pos="4395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0" w:name="Texte27"/>
      <w:r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000000"/>
          <w:sz w:val="18"/>
          <w:szCs w:val="18"/>
        </w:rPr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  <w:bookmarkEnd w:id="20"/>
      <w:r w:rsidR="009662F4">
        <w:rPr>
          <w:rFonts w:ascii="Arial" w:hAnsi="Arial" w:cs="Arial"/>
          <w:color w:val="000000"/>
          <w:sz w:val="18"/>
          <w:szCs w:val="18"/>
        </w:rPr>
        <w:tab/>
        <w:t>N° chèque 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1" w:name="Texte24"/>
      <w:r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000000"/>
          <w:sz w:val="18"/>
          <w:szCs w:val="18"/>
        </w:rPr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  <w:bookmarkEnd w:id="21"/>
      <w:r w:rsidR="009662F4">
        <w:rPr>
          <w:rFonts w:ascii="Arial" w:hAnsi="Arial" w:cs="Arial"/>
          <w:color w:val="000000"/>
          <w:sz w:val="18"/>
          <w:szCs w:val="18"/>
        </w:rPr>
        <w:tab/>
        <w:t xml:space="preserve">Montant : </w:t>
      </w:r>
      <w:r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2" w:name="Texte19"/>
      <w:r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000000"/>
          <w:sz w:val="18"/>
          <w:szCs w:val="18"/>
        </w:rPr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  <w:bookmarkEnd w:id="22"/>
    </w:p>
    <w:p w:rsidR="009662F4" w:rsidRDefault="00E870ED" w:rsidP="00E870ED">
      <w:pPr>
        <w:tabs>
          <w:tab w:val="left" w:pos="1560"/>
          <w:tab w:val="left" w:pos="4395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3" w:name="Texte28"/>
      <w:r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000000"/>
          <w:sz w:val="18"/>
          <w:szCs w:val="18"/>
        </w:rPr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  <w:bookmarkEnd w:id="23"/>
      <w:r w:rsidR="009662F4">
        <w:rPr>
          <w:rFonts w:ascii="Arial" w:hAnsi="Arial" w:cs="Arial"/>
          <w:color w:val="000000"/>
          <w:sz w:val="18"/>
          <w:szCs w:val="18"/>
        </w:rPr>
        <w:tab/>
        <w:t>N° chèque 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4" w:name="Texte25"/>
      <w:r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000000"/>
          <w:sz w:val="18"/>
          <w:szCs w:val="18"/>
        </w:rPr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  <w:bookmarkEnd w:id="24"/>
      <w:r w:rsidR="009662F4">
        <w:rPr>
          <w:rFonts w:ascii="Arial" w:hAnsi="Arial" w:cs="Arial"/>
          <w:color w:val="000000"/>
          <w:sz w:val="18"/>
          <w:szCs w:val="18"/>
        </w:rPr>
        <w:tab/>
        <w:t xml:space="preserve">Montant : </w:t>
      </w:r>
      <w:r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5" w:name="Texte18"/>
      <w:r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000000"/>
          <w:sz w:val="18"/>
          <w:szCs w:val="18"/>
        </w:rPr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  <w:bookmarkEnd w:id="25"/>
    </w:p>
    <w:p w:rsidR="00923804" w:rsidRDefault="008C1FB4" w:rsidP="009662F4">
      <w:pPr>
        <w:tabs>
          <w:tab w:val="left" w:pos="567"/>
          <w:tab w:val="left" w:pos="4395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204689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0ED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E870ED" w:rsidRPr="00D571BC">
        <w:rPr>
          <w:rFonts w:ascii="Arial" w:hAnsi="Arial" w:cs="Arial"/>
          <w:bCs/>
          <w:sz w:val="24"/>
          <w:szCs w:val="24"/>
        </w:rPr>
        <w:t xml:space="preserve"> </w:t>
      </w:r>
      <w:r w:rsidR="00923804">
        <w:rPr>
          <w:rFonts w:ascii="Arial" w:hAnsi="Arial" w:cs="Arial"/>
          <w:color w:val="000000"/>
          <w:sz w:val="18"/>
          <w:szCs w:val="18"/>
        </w:rPr>
        <w:t xml:space="preserve">En espèces : </w:t>
      </w:r>
      <w:r w:rsidR="009662F4">
        <w:rPr>
          <w:rFonts w:ascii="Arial" w:hAnsi="Arial" w:cs="Arial"/>
          <w:color w:val="000000"/>
          <w:sz w:val="18"/>
          <w:szCs w:val="18"/>
        </w:rPr>
        <w:t xml:space="preserve"> </w:t>
      </w:r>
      <w:r w:rsidR="00923804">
        <w:rPr>
          <w:rFonts w:ascii="Arial" w:hAnsi="Arial" w:cs="Arial"/>
          <w:b/>
          <w:color w:val="000000"/>
          <w:sz w:val="18"/>
          <w:szCs w:val="18"/>
        </w:rPr>
        <w:t>1 seul versement</w:t>
      </w:r>
      <w:r w:rsidR="00923804">
        <w:rPr>
          <w:rFonts w:ascii="Arial" w:hAnsi="Arial" w:cs="Arial"/>
          <w:color w:val="000000"/>
          <w:sz w:val="18"/>
          <w:szCs w:val="18"/>
        </w:rPr>
        <w:tab/>
        <w:t xml:space="preserve">Montant : </w:t>
      </w:r>
      <w:r w:rsidR="00E870ED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6" w:name="Texte17"/>
      <w:r w:rsidR="00E870ED"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 w:rsidR="00E870ED">
        <w:rPr>
          <w:rFonts w:ascii="Arial" w:hAnsi="Arial" w:cs="Arial"/>
          <w:color w:val="000000"/>
          <w:sz w:val="18"/>
          <w:szCs w:val="18"/>
        </w:rPr>
      </w:r>
      <w:r w:rsidR="00E870ED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E870ED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870ED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870ED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870ED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870ED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E870ED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26"/>
    </w:p>
    <w:p w:rsidR="00EB1DF1" w:rsidRDefault="00EB1DF1" w:rsidP="00EB1DF1">
      <w:pPr>
        <w:tabs>
          <w:tab w:val="left" w:pos="567"/>
          <w:tab w:val="left" w:pos="4395"/>
        </w:tabs>
        <w:rPr>
          <w:rFonts w:ascii="Arial" w:hAnsi="Arial" w:cs="Arial"/>
          <w:sz w:val="12"/>
          <w:szCs w:val="18"/>
        </w:rPr>
      </w:pPr>
    </w:p>
    <w:p w:rsidR="00923804" w:rsidRDefault="00923804" w:rsidP="00EB1DF1">
      <w:pPr>
        <w:rPr>
          <w:rFonts w:ascii="Arial" w:hAnsi="Arial" w:cs="Arial"/>
          <w:color w:val="000000"/>
          <w:sz w:val="10"/>
          <w:szCs w:val="16"/>
        </w:rPr>
      </w:pPr>
      <w:r>
        <w:rPr>
          <w:rFonts w:ascii="Arial" w:hAnsi="Arial" w:cs="Arial"/>
          <w:sz w:val="12"/>
          <w:szCs w:val="18"/>
        </w:rPr>
        <w:t xml:space="preserve"> </w:t>
      </w:r>
      <w:r>
        <w:rPr>
          <w:rFonts w:ascii="Wingdings" w:hAnsi="Wingdings"/>
          <w:color w:val="000000"/>
          <w:sz w:val="18"/>
          <w:szCs w:val="18"/>
        </w:rPr>
        <w:t>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Souhaitez-vous une attestation d’adhésion pour votre CE </w:t>
      </w:r>
      <w:r>
        <w:rPr>
          <w:rFonts w:ascii="Arial" w:hAnsi="Arial" w:cs="Arial"/>
          <w:b/>
          <w:color w:val="000000"/>
          <w:sz w:val="24"/>
          <w:szCs w:val="18"/>
        </w:rPr>
        <w:t>:   Oui</w:t>
      </w:r>
      <w:r w:rsidR="00E870ED">
        <w:rPr>
          <w:rFonts w:ascii="Arial" w:hAnsi="Arial" w:cs="Arial"/>
          <w:b/>
          <w:color w:val="000000"/>
          <w:sz w:val="24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24"/>
            <w:szCs w:val="18"/>
          </w:rPr>
          <w:id w:val="-320583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0ED">
            <w:rPr>
              <w:rFonts w:ascii="MS Gothic" w:eastAsia="MS Gothic" w:hAnsi="MS Gothic" w:cs="Arial" w:hint="eastAsia"/>
              <w:b/>
              <w:color w:val="000000"/>
              <w:sz w:val="24"/>
              <w:szCs w:val="18"/>
            </w:rPr>
            <w:t>☐</w:t>
          </w:r>
        </w:sdtContent>
      </w:sdt>
      <w:r>
        <w:rPr>
          <w:rFonts w:ascii="Arial" w:hAnsi="Arial" w:cs="Arial"/>
          <w:b/>
          <w:color w:val="000000"/>
          <w:sz w:val="24"/>
          <w:szCs w:val="18"/>
        </w:rPr>
        <w:t xml:space="preserve">    </w:t>
      </w:r>
      <w:r w:rsidR="00C24964" w:rsidRPr="00D571B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18"/>
        </w:rPr>
        <w:t xml:space="preserve">Non </w:t>
      </w:r>
      <w:sdt>
        <w:sdtPr>
          <w:rPr>
            <w:rFonts w:ascii="Arial" w:hAnsi="Arial" w:cs="Arial"/>
            <w:b/>
            <w:color w:val="000000"/>
            <w:sz w:val="24"/>
            <w:szCs w:val="18"/>
          </w:rPr>
          <w:id w:val="-82187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0ED">
            <w:rPr>
              <w:rFonts w:ascii="MS Gothic" w:eastAsia="MS Gothic" w:hAnsi="MS Gothic" w:cs="Arial" w:hint="eastAsia"/>
              <w:b/>
              <w:color w:val="000000"/>
              <w:sz w:val="24"/>
              <w:szCs w:val="18"/>
            </w:rPr>
            <w:t>☐</w:t>
          </w:r>
        </w:sdtContent>
      </w:sdt>
    </w:p>
    <w:p w:rsidR="00A1798B" w:rsidRDefault="00A1798B">
      <w:pPr>
        <w:widowControl/>
        <w:overflowPunct/>
        <w:rPr>
          <w:rFonts w:ascii="Arial" w:hAnsi="Arial" w:cs="Arial"/>
          <w:color w:val="000000"/>
        </w:rPr>
      </w:pPr>
    </w:p>
    <w:p w:rsidR="00E870ED" w:rsidRDefault="00E870ED">
      <w:pPr>
        <w:widowControl/>
        <w:overflowPunct/>
        <w:rPr>
          <w:rFonts w:ascii="Arial" w:hAnsi="Arial" w:cs="Arial"/>
          <w:color w:val="000000"/>
        </w:rPr>
      </w:pPr>
    </w:p>
    <w:p w:rsidR="00C24964" w:rsidRPr="00AF2B7F" w:rsidRDefault="00C24964" w:rsidP="00C24964">
      <w:pPr>
        <w:spacing w:before="120"/>
        <w:rPr>
          <w:rFonts w:ascii="Wingdings" w:hAnsi="Wingdings"/>
          <w:b/>
          <w:sz w:val="24"/>
          <w:szCs w:val="18"/>
          <w:u w:val="single"/>
        </w:rPr>
      </w:pPr>
      <w:r w:rsidRPr="00AF2B7F">
        <w:rPr>
          <w:rFonts w:ascii="Wingdings" w:hAnsi="Wingdings"/>
          <w:b/>
          <w:color w:val="000000"/>
          <w:sz w:val="24"/>
          <w:szCs w:val="18"/>
          <w:u w:val="single"/>
        </w:rPr>
        <w:t></w:t>
      </w:r>
      <w:r w:rsidRPr="00AF2B7F">
        <w:rPr>
          <w:rFonts w:ascii="Arial" w:hAnsi="Arial" w:cs="Arial"/>
          <w:b/>
          <w:color w:val="000000"/>
          <w:sz w:val="24"/>
          <w:szCs w:val="18"/>
          <w:u w:val="single"/>
        </w:rPr>
        <w:t xml:space="preserve"> Certificat médical :</w:t>
      </w:r>
    </w:p>
    <w:p w:rsidR="00C24964" w:rsidRDefault="00C24964">
      <w:pPr>
        <w:widowControl/>
        <w:overflowPunct/>
        <w:rPr>
          <w:rFonts w:ascii="Arial" w:hAnsi="Arial" w:cs="Arial"/>
          <w:color w:val="000000"/>
        </w:rPr>
      </w:pPr>
    </w:p>
    <w:p w:rsidR="00A1798B" w:rsidRPr="00165DBA" w:rsidRDefault="00A1798B" w:rsidP="00AF2B7F">
      <w:pPr>
        <w:widowControl/>
        <w:pBdr>
          <w:top w:val="single" w:sz="20" w:space="1" w:color="000000"/>
          <w:left w:val="single" w:sz="20" w:space="4" w:color="000000"/>
          <w:bottom w:val="single" w:sz="20" w:space="0" w:color="000000"/>
          <w:right w:val="single" w:sz="20" w:space="4" w:color="000000"/>
        </w:pBdr>
        <w:overflowPunct/>
        <w:rPr>
          <w:rFonts w:ascii="Arial" w:hAnsi="Arial" w:cs="Arial"/>
          <w:b/>
          <w:bCs/>
          <w:color w:val="000000"/>
          <w:sz w:val="10"/>
        </w:rPr>
      </w:pPr>
    </w:p>
    <w:p w:rsidR="00923804" w:rsidRPr="00AF2B7F" w:rsidRDefault="00165DBA" w:rsidP="00AF2B7F">
      <w:pPr>
        <w:widowControl/>
        <w:pBdr>
          <w:top w:val="single" w:sz="20" w:space="1" w:color="000000"/>
          <w:left w:val="single" w:sz="20" w:space="4" w:color="000000"/>
          <w:bottom w:val="single" w:sz="20" w:space="0" w:color="000000"/>
          <w:right w:val="single" w:sz="20" w:space="4" w:color="000000"/>
        </w:pBdr>
        <w:overflowPunct/>
        <w:spacing w:line="360" w:lineRule="auto"/>
        <w:rPr>
          <w:rFonts w:ascii="Arial" w:hAnsi="Arial" w:cs="Arial"/>
          <w:color w:val="000000"/>
        </w:rPr>
      </w:pPr>
      <w:r w:rsidRPr="00AF2B7F">
        <w:rPr>
          <w:rFonts w:ascii="Arial" w:hAnsi="Arial" w:cs="Arial"/>
          <w:b/>
          <w:bCs/>
          <w:color w:val="000000"/>
        </w:rPr>
        <w:t>L</w:t>
      </w:r>
      <w:r w:rsidR="00923804" w:rsidRPr="00AF2B7F">
        <w:rPr>
          <w:rFonts w:ascii="Arial" w:hAnsi="Arial" w:cs="Arial"/>
          <w:color w:val="000000"/>
        </w:rPr>
        <w:t xml:space="preserve">e certificat médical d’aptitude à la pratique du hockey sur glace est à compléter pour tous les types de licences </w:t>
      </w:r>
      <w:r w:rsidR="00923804" w:rsidRPr="00AF2B7F">
        <w:rPr>
          <w:rFonts w:ascii="Arial" w:hAnsi="Arial" w:cs="Arial"/>
          <w:b/>
          <w:bCs/>
          <w:color w:val="000000"/>
        </w:rPr>
        <w:t xml:space="preserve">hormis </w:t>
      </w:r>
      <w:r w:rsidR="00923804" w:rsidRPr="00AF2B7F">
        <w:rPr>
          <w:rFonts w:ascii="Arial" w:hAnsi="Arial" w:cs="Arial"/>
          <w:color w:val="000000"/>
        </w:rPr>
        <w:t>la licence « dirigeant non</w:t>
      </w:r>
      <w:r w:rsidR="00A1798B" w:rsidRPr="00AF2B7F">
        <w:rPr>
          <w:rFonts w:ascii="Arial" w:hAnsi="Arial" w:cs="Arial"/>
          <w:color w:val="000000"/>
        </w:rPr>
        <w:t xml:space="preserve"> </w:t>
      </w:r>
      <w:r w:rsidR="00923804" w:rsidRPr="00AF2B7F">
        <w:rPr>
          <w:rFonts w:ascii="Arial" w:hAnsi="Arial" w:cs="Arial"/>
          <w:color w:val="000000"/>
        </w:rPr>
        <w:t>pratiquant ».</w:t>
      </w:r>
    </w:p>
    <w:p w:rsidR="00923804" w:rsidRPr="00AF2B7F" w:rsidRDefault="00923804" w:rsidP="00AF2B7F">
      <w:pPr>
        <w:widowControl/>
        <w:pBdr>
          <w:top w:val="single" w:sz="20" w:space="1" w:color="000000"/>
          <w:left w:val="single" w:sz="20" w:space="4" w:color="000000"/>
          <w:bottom w:val="single" w:sz="20" w:space="0" w:color="000000"/>
          <w:right w:val="single" w:sz="20" w:space="4" w:color="000000"/>
        </w:pBdr>
        <w:overflowPunct/>
        <w:spacing w:line="360" w:lineRule="auto"/>
        <w:rPr>
          <w:rFonts w:ascii="Arial" w:hAnsi="Arial" w:cs="Arial"/>
          <w:color w:val="000000"/>
        </w:rPr>
      </w:pPr>
      <w:r w:rsidRPr="00AF2B7F">
        <w:rPr>
          <w:rFonts w:ascii="Arial" w:hAnsi="Arial" w:cs="Arial"/>
          <w:color w:val="000000"/>
        </w:rPr>
        <w:t xml:space="preserve">Je soussigné, Docteur……………………………………………………………………, certifie avoir </w:t>
      </w:r>
      <w:r w:rsidR="00AF2B7F">
        <w:rPr>
          <w:rFonts w:ascii="Arial" w:hAnsi="Arial" w:cs="Arial"/>
          <w:color w:val="000000"/>
        </w:rPr>
        <w:t>e</w:t>
      </w:r>
      <w:r w:rsidRPr="00AF2B7F">
        <w:rPr>
          <w:rFonts w:ascii="Arial" w:hAnsi="Arial" w:cs="Arial"/>
          <w:color w:val="000000"/>
        </w:rPr>
        <w:t>xaminé……………………………………………………………</w:t>
      </w:r>
      <w:proofErr w:type="gramStart"/>
      <w:r w:rsidRPr="00AF2B7F">
        <w:rPr>
          <w:rFonts w:ascii="Arial" w:hAnsi="Arial" w:cs="Arial"/>
          <w:color w:val="000000"/>
        </w:rPr>
        <w:t>…….</w:t>
      </w:r>
      <w:proofErr w:type="gramEnd"/>
      <w:r w:rsidRPr="00AF2B7F">
        <w:rPr>
          <w:rFonts w:ascii="Arial" w:hAnsi="Arial" w:cs="Arial"/>
          <w:color w:val="000000"/>
        </w:rPr>
        <w:t>.</w:t>
      </w:r>
    </w:p>
    <w:p w:rsidR="00923804" w:rsidRPr="00AF2B7F" w:rsidRDefault="00923804" w:rsidP="00AF2B7F">
      <w:pPr>
        <w:widowControl/>
        <w:pBdr>
          <w:top w:val="single" w:sz="20" w:space="1" w:color="000000"/>
          <w:left w:val="single" w:sz="20" w:space="4" w:color="000000"/>
          <w:bottom w:val="single" w:sz="20" w:space="0" w:color="000000"/>
          <w:right w:val="single" w:sz="20" w:space="4" w:color="000000"/>
        </w:pBdr>
        <w:overflowPunct/>
        <w:spacing w:line="360" w:lineRule="auto"/>
        <w:rPr>
          <w:rFonts w:ascii="Arial" w:hAnsi="Arial" w:cs="Arial"/>
          <w:color w:val="000000"/>
        </w:rPr>
      </w:pPr>
      <w:r w:rsidRPr="00AF2B7F">
        <w:rPr>
          <w:rFonts w:ascii="Arial" w:hAnsi="Arial" w:cs="Arial"/>
          <w:color w:val="000000"/>
        </w:rPr>
        <w:t>Et n’avoir constaté ce jour, aucun signe apparent semblant contre-indiquer la pratique du Hockey sur Glace, hockey Luge ou de la ringuette en compétition dans sa catégorie</w:t>
      </w:r>
      <w:r w:rsidR="00AF2B7F">
        <w:rPr>
          <w:rFonts w:ascii="Arial" w:hAnsi="Arial" w:cs="Arial"/>
          <w:color w:val="000000"/>
        </w:rPr>
        <w:t xml:space="preserve"> </w:t>
      </w:r>
      <w:r w:rsidRPr="00AF2B7F">
        <w:rPr>
          <w:rFonts w:ascii="Arial" w:hAnsi="Arial" w:cs="Arial"/>
          <w:color w:val="000000"/>
        </w:rPr>
        <w:t>d’âge.</w:t>
      </w:r>
    </w:p>
    <w:p w:rsidR="00A1798B" w:rsidRPr="00AF2B7F" w:rsidRDefault="00A1798B" w:rsidP="00AF2B7F">
      <w:pPr>
        <w:widowControl/>
        <w:pBdr>
          <w:top w:val="single" w:sz="20" w:space="1" w:color="000000"/>
          <w:left w:val="single" w:sz="20" w:space="4" w:color="000000"/>
          <w:bottom w:val="single" w:sz="20" w:space="0" w:color="000000"/>
          <w:right w:val="single" w:sz="20" w:space="4" w:color="000000"/>
        </w:pBdr>
        <w:overflowPunct/>
        <w:spacing w:line="360" w:lineRule="auto"/>
        <w:rPr>
          <w:rFonts w:ascii="Arial" w:hAnsi="Arial" w:cs="Arial"/>
          <w:color w:val="000000"/>
        </w:rPr>
      </w:pPr>
    </w:p>
    <w:p w:rsidR="00923804" w:rsidRPr="00AF2B7F" w:rsidRDefault="00923804" w:rsidP="00AF2B7F">
      <w:pPr>
        <w:widowControl/>
        <w:pBdr>
          <w:top w:val="single" w:sz="20" w:space="1" w:color="000000"/>
          <w:left w:val="single" w:sz="20" w:space="4" w:color="000000"/>
          <w:bottom w:val="single" w:sz="20" w:space="0" w:color="000000"/>
          <w:right w:val="single" w:sz="20" w:space="4" w:color="000000"/>
        </w:pBdr>
        <w:overflowPunct/>
        <w:rPr>
          <w:rFonts w:ascii="Arial" w:hAnsi="Arial" w:cs="Arial"/>
          <w:color w:val="000000"/>
        </w:rPr>
      </w:pPr>
      <w:r w:rsidRPr="00AF2B7F">
        <w:rPr>
          <w:rFonts w:ascii="Arial" w:hAnsi="Arial" w:cs="Arial"/>
          <w:color w:val="000000"/>
        </w:rPr>
        <w:t>Fait à ……………………………………… le ………………………………………</w:t>
      </w:r>
      <w:proofErr w:type="gramStart"/>
      <w:r w:rsidRPr="00AF2B7F">
        <w:rPr>
          <w:rFonts w:ascii="Arial" w:hAnsi="Arial" w:cs="Arial"/>
          <w:color w:val="000000"/>
        </w:rPr>
        <w:t>…….</w:t>
      </w:r>
      <w:proofErr w:type="gramEnd"/>
      <w:r w:rsidRPr="00AF2B7F">
        <w:rPr>
          <w:rFonts w:ascii="Arial" w:hAnsi="Arial" w:cs="Arial"/>
          <w:color w:val="000000"/>
        </w:rPr>
        <w:t xml:space="preserve">. </w:t>
      </w:r>
    </w:p>
    <w:p w:rsidR="00AF2B7F" w:rsidRPr="00AF2B7F" w:rsidRDefault="00AF2B7F" w:rsidP="00AF2B7F">
      <w:pPr>
        <w:widowControl/>
        <w:pBdr>
          <w:top w:val="single" w:sz="20" w:space="1" w:color="000000"/>
          <w:left w:val="single" w:sz="20" w:space="4" w:color="000000"/>
          <w:bottom w:val="single" w:sz="20" w:space="0" w:color="000000"/>
          <w:right w:val="single" w:sz="20" w:space="4" w:color="000000"/>
        </w:pBdr>
        <w:overflowPunct/>
        <w:ind w:firstLine="720"/>
        <w:rPr>
          <w:rFonts w:ascii="Arial" w:hAnsi="Arial" w:cs="Arial"/>
          <w:color w:val="000000"/>
        </w:rPr>
      </w:pPr>
    </w:p>
    <w:p w:rsidR="00AF2B7F" w:rsidRPr="00AF2B7F" w:rsidRDefault="00AF2B7F" w:rsidP="00AF2B7F">
      <w:pPr>
        <w:widowControl/>
        <w:pBdr>
          <w:top w:val="single" w:sz="20" w:space="1" w:color="000000"/>
          <w:left w:val="single" w:sz="20" w:space="4" w:color="000000"/>
          <w:bottom w:val="single" w:sz="20" w:space="0" w:color="000000"/>
          <w:right w:val="single" w:sz="20" w:space="4" w:color="000000"/>
        </w:pBdr>
        <w:overflowPunct/>
        <w:ind w:firstLine="720"/>
        <w:rPr>
          <w:rFonts w:ascii="Arial" w:hAnsi="Arial" w:cs="Arial"/>
          <w:color w:val="000000"/>
        </w:rPr>
      </w:pPr>
    </w:p>
    <w:p w:rsidR="00923804" w:rsidRDefault="00923804" w:rsidP="00AF2B7F">
      <w:pPr>
        <w:widowControl/>
        <w:pBdr>
          <w:top w:val="single" w:sz="20" w:space="1" w:color="000000"/>
          <w:left w:val="single" w:sz="20" w:space="4" w:color="000000"/>
          <w:bottom w:val="single" w:sz="20" w:space="0" w:color="000000"/>
          <w:right w:val="single" w:sz="20" w:space="4" w:color="000000"/>
        </w:pBdr>
        <w:overflowPunct/>
        <w:ind w:firstLine="720"/>
        <w:rPr>
          <w:rFonts w:ascii="Arial" w:hAnsi="Arial" w:cs="Arial"/>
          <w:i/>
          <w:iCs/>
          <w:color w:val="7F7F7F"/>
        </w:rPr>
      </w:pPr>
      <w:r w:rsidRPr="00AF2B7F">
        <w:rPr>
          <w:rFonts w:ascii="Arial" w:hAnsi="Arial" w:cs="Arial"/>
          <w:b/>
          <w:i/>
          <w:iCs/>
        </w:rPr>
        <w:t xml:space="preserve">Cachet </w:t>
      </w:r>
      <w:proofErr w:type="gramStart"/>
      <w:r w:rsidRPr="00AF2B7F">
        <w:rPr>
          <w:rFonts w:ascii="Arial" w:hAnsi="Arial" w:cs="Arial"/>
          <w:b/>
          <w:i/>
          <w:iCs/>
        </w:rPr>
        <w:t>( avec</w:t>
      </w:r>
      <w:proofErr w:type="gramEnd"/>
      <w:r w:rsidRPr="00AF2B7F">
        <w:rPr>
          <w:rFonts w:ascii="Arial" w:hAnsi="Arial" w:cs="Arial"/>
          <w:b/>
          <w:i/>
          <w:iCs/>
        </w:rPr>
        <w:t xml:space="preserve"> N° RPPS )</w:t>
      </w:r>
      <w:r w:rsidRPr="00AF2B7F">
        <w:rPr>
          <w:rFonts w:ascii="Arial" w:hAnsi="Arial" w:cs="Arial"/>
          <w:i/>
          <w:iCs/>
          <w:color w:val="7F7F7F"/>
        </w:rPr>
        <w:t xml:space="preserve">  et signature</w:t>
      </w:r>
    </w:p>
    <w:p w:rsidR="00AF2B7F" w:rsidRDefault="00AF2B7F" w:rsidP="00AF2B7F">
      <w:pPr>
        <w:widowControl/>
        <w:pBdr>
          <w:top w:val="single" w:sz="20" w:space="1" w:color="000000"/>
          <w:left w:val="single" w:sz="20" w:space="4" w:color="000000"/>
          <w:bottom w:val="single" w:sz="20" w:space="0" w:color="000000"/>
          <w:right w:val="single" w:sz="20" w:space="4" w:color="000000"/>
        </w:pBdr>
        <w:overflowPunct/>
        <w:ind w:firstLine="720"/>
        <w:rPr>
          <w:rFonts w:ascii="Arial" w:hAnsi="Arial" w:cs="Arial"/>
          <w:i/>
          <w:iCs/>
          <w:color w:val="7F7F7F"/>
        </w:rPr>
      </w:pPr>
    </w:p>
    <w:p w:rsidR="00AF2B7F" w:rsidRPr="00AF2B7F" w:rsidRDefault="00AF2B7F" w:rsidP="00AF2B7F">
      <w:pPr>
        <w:widowControl/>
        <w:pBdr>
          <w:top w:val="single" w:sz="20" w:space="1" w:color="000000"/>
          <w:left w:val="single" w:sz="20" w:space="4" w:color="000000"/>
          <w:bottom w:val="single" w:sz="20" w:space="0" w:color="000000"/>
          <w:right w:val="single" w:sz="20" w:space="4" w:color="000000"/>
        </w:pBdr>
        <w:overflowPunct/>
        <w:ind w:firstLine="720"/>
        <w:rPr>
          <w:rFonts w:ascii="Arial" w:hAnsi="Arial" w:cs="Arial"/>
          <w:b/>
          <w:bCs/>
          <w:color w:val="000000"/>
        </w:rPr>
      </w:pPr>
    </w:p>
    <w:p w:rsidR="00C24964" w:rsidRPr="00AF2B7F" w:rsidRDefault="00C24964" w:rsidP="00AF2B7F">
      <w:pPr>
        <w:widowControl/>
        <w:pBdr>
          <w:top w:val="single" w:sz="20" w:space="1" w:color="000000"/>
          <w:left w:val="single" w:sz="20" w:space="4" w:color="000000"/>
          <w:bottom w:val="single" w:sz="20" w:space="0" w:color="000000"/>
          <w:right w:val="single" w:sz="20" w:space="4" w:color="000000"/>
        </w:pBdr>
        <w:overflowPunct/>
        <w:rPr>
          <w:rFonts w:ascii="Arial" w:hAnsi="Arial" w:cs="Arial"/>
          <w:b/>
          <w:bCs/>
          <w:color w:val="000000"/>
        </w:rPr>
      </w:pPr>
    </w:p>
    <w:p w:rsidR="00AF2B7F" w:rsidRDefault="00AF2B7F" w:rsidP="00AF2B7F">
      <w:pPr>
        <w:widowControl/>
        <w:overflowPunct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AF2B7F">
        <w:rPr>
          <w:rFonts w:ascii="Arial" w:hAnsi="Arial" w:cs="Arial"/>
          <w:b/>
          <w:bCs/>
          <w:color w:val="000000"/>
        </w:rPr>
        <w:t>Attention : si vous aviez transmis un certificat médical il y a moins de 3 ans, il est encore valable. Il faut juste remplir le questionnaire QS-sport et les attestations de licenciés.</w:t>
      </w:r>
    </w:p>
    <w:p w:rsidR="00923804" w:rsidRDefault="00AF2B7F">
      <w:pPr>
        <w:widowControl/>
        <w:overflowPunct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br w:type="page"/>
      </w:r>
    </w:p>
    <w:p w:rsidR="008602BB" w:rsidRPr="003E094A" w:rsidRDefault="002F25C3" w:rsidP="008602BB">
      <w:pPr>
        <w:widowControl/>
        <w:overflowPunct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noProof/>
          <w:color w:val="000000"/>
          <w:sz w:val="16"/>
          <w:szCs w:val="16"/>
        </w:rPr>
        <w:lastRenderedPageBreak/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1607592</wp:posOffset>
                </wp:positionH>
                <wp:positionV relativeFrom="paragraph">
                  <wp:posOffset>50548</wp:posOffset>
                </wp:positionV>
                <wp:extent cx="4507230" cy="357180"/>
                <wp:effectExtent l="0" t="0" r="26670" b="2413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230" cy="35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F63" w:rsidRPr="008602BB" w:rsidRDefault="00092F63" w:rsidP="008602BB">
                            <w:pPr>
                              <w:pStyle w:val="En-tte"/>
                              <w:jc w:val="center"/>
                              <w:rPr>
                                <w:sz w:val="36"/>
                                <w:lang w:val="fr-FR"/>
                              </w:rPr>
                            </w:pPr>
                            <w:r>
                              <w:rPr>
                                <w:sz w:val="36"/>
                                <w:lang w:val="fr-FR"/>
                              </w:rPr>
                              <w:t>2 - ASSURANCE</w:t>
                            </w:r>
                          </w:p>
                          <w:p w:rsidR="00092F63" w:rsidRDefault="00092F63" w:rsidP="008602BB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left:0;text-align:left;margin-left:126.6pt;margin-top:4pt;width:354.9pt;height:28.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" strokeweight=".5pt">
                <v:textbox inset="7.45pt,3.85pt,7.45pt,3.85pt">
                  <w:txbxContent>
                    <w:p w:rsidR="00092F63" w:rsidRPr="008602BB" w:rsidRDefault="00092F63" w:rsidP="008602BB">
                      <w:pPr>
                        <w:pStyle w:val="En-tte"/>
                        <w:jc w:val="center"/>
                        <w:rPr>
                          <w:sz w:val="36"/>
                          <w:lang w:val="fr-FR"/>
                        </w:rPr>
                      </w:pPr>
                      <w:r>
                        <w:rPr>
                          <w:sz w:val="36"/>
                          <w:lang w:val="fr-FR"/>
                        </w:rPr>
                        <w:t>2 - ASSURANCE</w:t>
                      </w:r>
                    </w:p>
                    <w:p w:rsidR="00092F63" w:rsidRDefault="00092F63" w:rsidP="008602B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-172085</wp:posOffset>
            </wp:positionV>
            <wp:extent cx="136525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399" y="21143"/>
                <wp:lineTo x="21399" y="0"/>
                <wp:lineTo x="0" y="0"/>
              </wp:wrapPolygon>
            </wp:wrapTight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804" w:rsidRDefault="00923804">
      <w:pPr>
        <w:widowControl/>
        <w:overflowPunct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23804" w:rsidRDefault="00923804">
      <w:pPr>
        <w:widowControl/>
        <w:overflowPunct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23804" w:rsidRDefault="00923804">
      <w:pPr>
        <w:widowControl/>
        <w:overflowPunct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E5F0A" w:rsidRPr="00ED11C7" w:rsidRDefault="009E5F0A" w:rsidP="009E5F0A">
      <w:pPr>
        <w:pStyle w:val="En-tte"/>
        <w:jc w:val="center"/>
        <w:rPr>
          <w:lang w:val="fr-FR"/>
        </w:rPr>
      </w:pPr>
      <w:r w:rsidRPr="00BD54D4">
        <w:rPr>
          <w:sz w:val="36"/>
        </w:rPr>
        <w:t xml:space="preserve">Saison </w:t>
      </w:r>
      <w:sdt>
        <w:sdtPr>
          <w:rPr>
            <w:color w:val="FF0000"/>
            <w:sz w:val="36"/>
          </w:rPr>
          <w:alias w:val="Année"/>
          <w:tag w:val="Année"/>
          <w:id w:val="-1792045304"/>
          <w:placeholder>
            <w:docPart w:val="89369F8FFC494247B89E208B6B5FC386"/>
          </w:placeholder>
          <w:comboBox>
            <w:listItem w:value="Choisissez un élément."/>
            <w:listItem w:displayText="2019-2020" w:value="2019-2020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</w:comboBox>
        </w:sdtPr>
        <w:sdtEndPr/>
        <w:sdtContent>
          <w:r w:rsidRPr="00BD54D4">
            <w:rPr>
              <w:color w:val="FF0000"/>
              <w:sz w:val="36"/>
            </w:rPr>
            <w:t>2019-2020</w:t>
          </w:r>
        </w:sdtContent>
      </w:sdt>
    </w:p>
    <w:p w:rsidR="00923804" w:rsidRDefault="00923804">
      <w:pPr>
        <w:widowControl/>
        <w:overflowPunct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23804" w:rsidRDefault="00923804">
      <w:pPr>
        <w:widowControl/>
        <w:overflowPunct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602BB" w:rsidRDefault="008602BB">
      <w:pPr>
        <w:widowControl/>
        <w:overflowPunct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602BB" w:rsidRDefault="008602BB">
      <w:pPr>
        <w:widowControl/>
        <w:overflowPunct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F200A" w:rsidRDefault="000F200A" w:rsidP="000F200A">
      <w:pPr>
        <w:widowControl/>
        <w:overflowPunct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b/>
          <w:sz w:val="18"/>
          <w:szCs w:val="18"/>
        </w:rPr>
        <w:t xml:space="preserve">ssurance de </w:t>
      </w:r>
      <w:proofErr w:type="gramStart"/>
      <w:r>
        <w:rPr>
          <w:rFonts w:ascii="Arial" w:hAnsi="Arial" w:cs="Arial"/>
          <w:b/>
          <w:sz w:val="18"/>
          <w:szCs w:val="18"/>
        </w:rPr>
        <w:t>BASE  A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(garanties minimales déjà comprise comprises dans la licence FFHG) :</w:t>
      </w:r>
    </w:p>
    <w:p w:rsidR="000F200A" w:rsidRDefault="000F200A" w:rsidP="000F200A">
      <w:pPr>
        <w:widowControl/>
        <w:overflowPunct/>
        <w:rPr>
          <w:rFonts w:ascii="Arial" w:hAnsi="Arial" w:cs="Arial"/>
          <w:color w:val="000000"/>
          <w:kern w:val="2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«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responsabilité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civile »      : 0,60 €</w:t>
      </w:r>
    </w:p>
    <w:p w:rsidR="000F200A" w:rsidRDefault="000F200A" w:rsidP="000F200A">
      <w:pPr>
        <w:widowControl/>
        <w:overflowPunct/>
        <w:ind w:left="360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 </w:t>
      </w:r>
      <w:proofErr w:type="gramStart"/>
      <w:r>
        <w:rPr>
          <w:rFonts w:ascii="Arial" w:hAnsi="Arial" w:cs="Arial"/>
          <w:color w:val="000000"/>
        </w:rPr>
        <w:t>individuelle</w:t>
      </w:r>
      <w:proofErr w:type="gramEnd"/>
      <w:r>
        <w:rPr>
          <w:rFonts w:ascii="Arial" w:hAnsi="Arial" w:cs="Arial"/>
          <w:color w:val="000000"/>
        </w:rPr>
        <w:t xml:space="preserve"> accident » : 3,18 €</w:t>
      </w:r>
    </w:p>
    <w:p w:rsidR="008602BB" w:rsidRDefault="008602BB">
      <w:pPr>
        <w:widowControl/>
        <w:overflowPunct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23804" w:rsidRDefault="00923804">
      <w:pPr>
        <w:widowControl/>
        <w:overflowPunct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23804" w:rsidRDefault="00923804">
      <w:pPr>
        <w:widowControl/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overflowPunct/>
        <w:rPr>
          <w:rFonts w:ascii="Arial" w:hAnsi="Arial" w:cs="Arial"/>
          <w:b/>
          <w:bCs/>
          <w:color w:val="000000"/>
        </w:rPr>
      </w:pPr>
    </w:p>
    <w:p w:rsidR="00923804" w:rsidRDefault="00923804" w:rsidP="00863C49">
      <w:pPr>
        <w:widowControl/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tabs>
          <w:tab w:val="left" w:pos="5812"/>
        </w:tabs>
        <w:overflowPunct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ASSURANCES : Je, soussigné</w:t>
      </w:r>
      <w:r w:rsidR="00863C49">
        <w:rPr>
          <w:rFonts w:ascii="Arial" w:hAnsi="Arial" w:cs="Arial"/>
          <w:b/>
          <w:bCs/>
          <w:color w:val="000000"/>
        </w:rPr>
        <w:t xml:space="preserve">, </w:t>
      </w:r>
      <w:r w:rsidR="00863C49">
        <w:rPr>
          <w:rFonts w:ascii="Arial" w:hAnsi="Arial" w:cs="Arial"/>
          <w:b/>
          <w:bCs/>
          <w:color w:val="000000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27" w:name="Texte29"/>
      <w:r w:rsidR="00863C49">
        <w:rPr>
          <w:rFonts w:ascii="Arial" w:hAnsi="Arial" w:cs="Arial"/>
          <w:b/>
          <w:bCs/>
          <w:color w:val="000000"/>
        </w:rPr>
        <w:instrText xml:space="preserve"> FORMTEXT </w:instrText>
      </w:r>
      <w:r w:rsidR="00863C49">
        <w:rPr>
          <w:rFonts w:ascii="Arial" w:hAnsi="Arial" w:cs="Arial"/>
          <w:b/>
          <w:bCs/>
          <w:color w:val="000000"/>
        </w:rPr>
      </w:r>
      <w:r w:rsidR="00863C49">
        <w:rPr>
          <w:rFonts w:ascii="Arial" w:hAnsi="Arial" w:cs="Arial"/>
          <w:b/>
          <w:bCs/>
          <w:color w:val="000000"/>
        </w:rPr>
        <w:fldChar w:fldCharType="separate"/>
      </w:r>
      <w:r w:rsidR="00863C49">
        <w:rPr>
          <w:rFonts w:ascii="Arial" w:hAnsi="Arial" w:cs="Arial"/>
          <w:b/>
          <w:bCs/>
          <w:noProof/>
          <w:color w:val="000000"/>
        </w:rPr>
        <w:t> </w:t>
      </w:r>
      <w:r w:rsidR="00863C49">
        <w:rPr>
          <w:rFonts w:ascii="Arial" w:hAnsi="Arial" w:cs="Arial"/>
          <w:b/>
          <w:bCs/>
          <w:noProof/>
          <w:color w:val="000000"/>
        </w:rPr>
        <w:t> </w:t>
      </w:r>
      <w:r w:rsidR="00863C49">
        <w:rPr>
          <w:rFonts w:ascii="Arial" w:hAnsi="Arial" w:cs="Arial"/>
          <w:b/>
          <w:bCs/>
          <w:noProof/>
          <w:color w:val="000000"/>
        </w:rPr>
        <w:t> </w:t>
      </w:r>
      <w:r w:rsidR="00863C49">
        <w:rPr>
          <w:rFonts w:ascii="Arial" w:hAnsi="Arial" w:cs="Arial"/>
          <w:b/>
          <w:bCs/>
          <w:noProof/>
          <w:color w:val="000000"/>
        </w:rPr>
        <w:t> </w:t>
      </w:r>
      <w:r w:rsidR="00863C49">
        <w:rPr>
          <w:rFonts w:ascii="Arial" w:hAnsi="Arial" w:cs="Arial"/>
          <w:b/>
          <w:bCs/>
          <w:noProof/>
          <w:color w:val="000000"/>
        </w:rPr>
        <w:t> </w:t>
      </w:r>
      <w:r w:rsidR="00863C49">
        <w:rPr>
          <w:rFonts w:ascii="Arial" w:hAnsi="Arial" w:cs="Arial"/>
          <w:b/>
          <w:bCs/>
          <w:color w:val="000000"/>
        </w:rPr>
        <w:fldChar w:fldCharType="end"/>
      </w:r>
      <w:bookmarkEnd w:id="27"/>
      <w:r w:rsidR="00863C49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atteste avoir été informé de l’intérêt que présente la souscription d’un contrat d’assurance de personne couvrant les dommages</w:t>
      </w:r>
      <w:r w:rsidR="00863C49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corporels auxquels la pratique sportive peut m’exposer (art. L321-4 du code du sport). </w:t>
      </w:r>
    </w:p>
    <w:p w:rsidR="00923804" w:rsidRDefault="00923804" w:rsidP="000F200A">
      <w:pPr>
        <w:widowControl/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overflowPunct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Dans ce cadre, je déclare avoir pris connaissance des modalités d’assurances   présentées dans la notice d’information assurance FFHG ci-annexée, et de la possibilité de souscrire à l’une des garanties d’assurance Accident Corporel proposées avec ma licence (Option A, B ou C)</w:t>
      </w:r>
      <w:r>
        <w:rPr>
          <w:rFonts w:ascii="Arial" w:hAnsi="Arial" w:cs="Arial"/>
          <w:b/>
          <w:bCs/>
          <w:color w:val="000000"/>
        </w:rPr>
        <w:t>.</w:t>
      </w:r>
    </w:p>
    <w:p w:rsidR="00923804" w:rsidRDefault="00923804" w:rsidP="000F200A">
      <w:pPr>
        <w:widowControl/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overflowPunct/>
        <w:jc w:val="both"/>
        <w:rPr>
          <w:rFonts w:ascii="Arial" w:hAnsi="Arial" w:cs="Arial"/>
          <w:color w:val="000000"/>
        </w:rPr>
      </w:pPr>
    </w:p>
    <w:p w:rsidR="00923804" w:rsidRDefault="008C1FB4" w:rsidP="000F200A">
      <w:pPr>
        <w:widowControl/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overflowPunct/>
        <w:jc w:val="both"/>
        <w:rPr>
          <w:rFonts w:ascii="Arial" w:hAnsi="Arial" w:cs="Arial"/>
          <w:b/>
          <w:bCs/>
          <w:color w:val="000000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4759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C49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923804">
        <w:rPr>
          <w:rFonts w:ascii="Calibri" w:hAnsi="Calibri" w:cs="Calibri"/>
          <w:color w:val="000000"/>
        </w:rPr>
        <w:t xml:space="preserve"> </w:t>
      </w:r>
      <w:r w:rsidR="00923804">
        <w:rPr>
          <w:rFonts w:ascii="Arial" w:hAnsi="Arial" w:cs="Arial"/>
          <w:b/>
          <w:bCs/>
          <w:color w:val="000000"/>
        </w:rPr>
        <w:t xml:space="preserve">Je décide de souscrire au contrat </w:t>
      </w:r>
      <w:proofErr w:type="gramStart"/>
      <w:r w:rsidR="00923804">
        <w:rPr>
          <w:rFonts w:ascii="Arial" w:hAnsi="Arial" w:cs="Arial"/>
          <w:b/>
          <w:bCs/>
          <w:color w:val="000000"/>
        </w:rPr>
        <w:t>collectif  Accident</w:t>
      </w:r>
      <w:proofErr w:type="gramEnd"/>
      <w:r w:rsidR="00923804">
        <w:rPr>
          <w:rFonts w:ascii="Arial" w:hAnsi="Arial" w:cs="Arial"/>
          <w:b/>
          <w:bCs/>
          <w:color w:val="000000"/>
        </w:rPr>
        <w:t xml:space="preserve"> Corporel- Assistance rapatriement, et choisis l’Option de base A incluse dans le prix de ma licence au prix de 0,60 + 3,18 euros (vu précédemment)</w:t>
      </w:r>
      <w:r w:rsidR="00ED27D2">
        <w:rPr>
          <w:rFonts w:ascii="Arial" w:hAnsi="Arial" w:cs="Arial"/>
          <w:b/>
          <w:bCs/>
          <w:color w:val="000000"/>
        </w:rPr>
        <w:t xml:space="preserve"> et déclare avoir pris connaissance des autres options.</w:t>
      </w:r>
    </w:p>
    <w:p w:rsidR="00923804" w:rsidRDefault="00923804" w:rsidP="000F200A">
      <w:pPr>
        <w:widowControl/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overflowPunct/>
        <w:jc w:val="both"/>
        <w:rPr>
          <w:rFonts w:ascii="Arial" w:hAnsi="Arial" w:cs="Arial"/>
          <w:b/>
          <w:bCs/>
          <w:color w:val="000000"/>
        </w:rPr>
      </w:pPr>
    </w:p>
    <w:p w:rsidR="00923804" w:rsidRDefault="00923804" w:rsidP="000F200A">
      <w:pPr>
        <w:widowControl/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overflowPunct/>
        <w:jc w:val="both"/>
        <w:rPr>
          <w:rFonts w:ascii="Arial" w:hAnsi="Arial" w:cs="Arial"/>
          <w:b/>
          <w:bCs/>
          <w:color w:val="000000"/>
        </w:rPr>
      </w:pPr>
    </w:p>
    <w:p w:rsidR="00923804" w:rsidRDefault="00923804" w:rsidP="000F200A">
      <w:pPr>
        <w:widowControl/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overflowPunct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La souscription d’une option complémentaire B ou C se fait à l’aide du bulletin d’adhésion joint à la notice d’information assurance FFHG ci-annexée.</w:t>
      </w:r>
    </w:p>
    <w:p w:rsidR="00923804" w:rsidRDefault="008C1FB4" w:rsidP="000F200A">
      <w:pPr>
        <w:widowControl/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overflowPunct/>
        <w:jc w:val="both"/>
        <w:rPr>
          <w:rFonts w:ascii="Arial" w:hAnsi="Arial" w:cs="Arial"/>
          <w:b/>
          <w:bCs/>
          <w:color w:val="000000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04797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C49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923804">
        <w:rPr>
          <w:rFonts w:ascii="Calibri" w:hAnsi="Calibri" w:cs="Calibri"/>
          <w:color w:val="000000"/>
        </w:rPr>
        <w:t xml:space="preserve"> </w:t>
      </w:r>
      <w:r w:rsidR="00923804">
        <w:rPr>
          <w:rFonts w:ascii="Arial" w:hAnsi="Arial" w:cs="Arial"/>
          <w:b/>
          <w:bCs/>
          <w:color w:val="000000"/>
        </w:rPr>
        <w:t xml:space="preserve">Je décide de souscrire au contrat collectif avec l’option B </w:t>
      </w:r>
      <w:proofErr w:type="gramStart"/>
      <w:r w:rsidR="00923804">
        <w:rPr>
          <w:rFonts w:ascii="Arial" w:hAnsi="Arial" w:cs="Arial"/>
          <w:b/>
          <w:bCs/>
          <w:color w:val="000000"/>
        </w:rPr>
        <w:t>( +</w:t>
      </w:r>
      <w:proofErr w:type="gramEnd"/>
      <w:r w:rsidR="00923804">
        <w:rPr>
          <w:rFonts w:ascii="Arial" w:hAnsi="Arial" w:cs="Arial"/>
          <w:b/>
          <w:bCs/>
          <w:color w:val="000000"/>
        </w:rPr>
        <w:t>15 euros ) ou C ( + 25 euros ) à payer directement à AIAC ( feuille suivante à envoyer) pour avoir de meilleures indemnités de prises en charges que la base A. (prix qui s’ajoute à la base A)</w:t>
      </w:r>
    </w:p>
    <w:p w:rsidR="00923804" w:rsidRDefault="00923804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Arial" w:hAnsi="Arial" w:cs="Arial"/>
          <w:b/>
          <w:bCs/>
          <w:color w:val="000000"/>
        </w:rPr>
      </w:pPr>
    </w:p>
    <w:p w:rsidR="00923804" w:rsidRDefault="00923804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Arial" w:hAnsi="Arial" w:cs="Arial"/>
        </w:rPr>
      </w:pPr>
    </w:p>
    <w:p w:rsidR="00923804" w:rsidRDefault="00923804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Arial" w:eastAsia="SimSun" w:hAnsi="Arial" w:cs="Arial"/>
          <w:color w:val="000000"/>
          <w:sz w:val="10"/>
          <w:szCs w:val="10"/>
        </w:rPr>
      </w:pPr>
      <w:r>
        <w:rPr>
          <w:rFonts w:ascii="Arial" w:eastAsia="SimSun" w:hAnsi="Arial" w:cs="Arial"/>
          <w:b/>
          <w:bCs/>
          <w:color w:val="000000"/>
        </w:rPr>
        <w:t xml:space="preserve">                  Le licencié ou son représentant légal                                              Pour le Club</w:t>
      </w:r>
    </w:p>
    <w:p w:rsidR="00923804" w:rsidRDefault="00923804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Arial" w:eastAsia="SimSun" w:hAnsi="Arial" w:cs="Arial"/>
          <w:color w:val="000000"/>
          <w:sz w:val="10"/>
          <w:szCs w:val="10"/>
        </w:rPr>
      </w:pPr>
      <w:r>
        <w:rPr>
          <w:rFonts w:ascii="Arial" w:eastAsia="SimSun" w:hAnsi="Arial" w:cs="Arial"/>
          <w:color w:val="000000"/>
          <w:sz w:val="10"/>
          <w:szCs w:val="10"/>
        </w:rPr>
        <w:t xml:space="preserve">                                            Les données collectées font l’objet d’un traitement informatisé.</w:t>
      </w:r>
    </w:p>
    <w:p w:rsidR="00923804" w:rsidRDefault="00923804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Arial" w:eastAsia="SimSun" w:hAnsi="Arial" w:cs="Arial"/>
          <w:color w:val="000000"/>
          <w:sz w:val="10"/>
          <w:szCs w:val="10"/>
        </w:rPr>
      </w:pPr>
      <w:r>
        <w:rPr>
          <w:rFonts w:ascii="Arial" w:eastAsia="SimSun" w:hAnsi="Arial" w:cs="Arial"/>
          <w:color w:val="000000"/>
          <w:sz w:val="10"/>
          <w:szCs w:val="10"/>
        </w:rPr>
        <w:t xml:space="preserve">                                           Conformément aux dispositions de l’article 27 de la Loi du 06/01/</w:t>
      </w:r>
      <w:proofErr w:type="gramStart"/>
      <w:r>
        <w:rPr>
          <w:rFonts w:ascii="Arial" w:eastAsia="SimSun" w:hAnsi="Arial" w:cs="Arial"/>
          <w:color w:val="000000"/>
          <w:sz w:val="10"/>
          <w:szCs w:val="10"/>
        </w:rPr>
        <w:t xml:space="preserve">78,   </w:t>
      </w:r>
      <w:proofErr w:type="gramEnd"/>
      <w:r>
        <w:rPr>
          <w:rFonts w:ascii="Arial" w:eastAsia="SimSun" w:hAnsi="Arial" w:cs="Arial"/>
          <w:color w:val="000000"/>
          <w:sz w:val="10"/>
          <w:szCs w:val="10"/>
        </w:rPr>
        <w:t xml:space="preserve">                                                                                             Certifie exacts les renseignements ci-dessus</w:t>
      </w:r>
    </w:p>
    <w:p w:rsidR="00923804" w:rsidRDefault="00923804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Arial" w:eastAsia="SimSun" w:hAnsi="Arial" w:cs="Arial"/>
          <w:color w:val="000000"/>
          <w:sz w:val="10"/>
          <w:szCs w:val="10"/>
        </w:rPr>
      </w:pPr>
      <w:r>
        <w:rPr>
          <w:rFonts w:ascii="Arial" w:eastAsia="SimSun" w:hAnsi="Arial" w:cs="Arial"/>
          <w:color w:val="000000"/>
          <w:sz w:val="10"/>
          <w:szCs w:val="10"/>
        </w:rPr>
        <w:t xml:space="preserve">                                           Vous disposez d’un droit d’accès et de rectification aux données personnelles</w:t>
      </w:r>
    </w:p>
    <w:p w:rsidR="00923804" w:rsidRDefault="00923804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Arial" w:eastAsia="SimSun" w:hAnsi="Arial" w:cs="Arial"/>
          <w:color w:val="000000"/>
          <w:sz w:val="10"/>
          <w:szCs w:val="10"/>
        </w:rPr>
      </w:pPr>
      <w:r>
        <w:rPr>
          <w:rFonts w:ascii="Arial" w:eastAsia="SimSun" w:hAnsi="Arial" w:cs="Arial"/>
          <w:color w:val="000000"/>
          <w:sz w:val="10"/>
          <w:szCs w:val="10"/>
        </w:rPr>
        <w:t xml:space="preserve">                                            </w:t>
      </w:r>
      <w:proofErr w:type="gramStart"/>
      <w:r>
        <w:rPr>
          <w:rFonts w:ascii="Arial" w:eastAsia="SimSun" w:hAnsi="Arial" w:cs="Arial"/>
          <w:color w:val="000000"/>
          <w:sz w:val="10"/>
          <w:szCs w:val="10"/>
        </w:rPr>
        <w:t>vous</w:t>
      </w:r>
      <w:proofErr w:type="gramEnd"/>
      <w:r>
        <w:rPr>
          <w:rFonts w:ascii="Arial" w:eastAsia="SimSun" w:hAnsi="Arial" w:cs="Arial"/>
          <w:color w:val="000000"/>
          <w:sz w:val="10"/>
          <w:szCs w:val="10"/>
        </w:rPr>
        <w:t xml:space="preserve"> concernant, en vous adressant par courrier, à la :</w:t>
      </w:r>
    </w:p>
    <w:p w:rsidR="00923804" w:rsidRDefault="00923804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Arial" w:eastAsia="SimSun" w:hAnsi="Arial" w:cs="Arial"/>
          <w:color w:val="000000"/>
          <w:sz w:val="10"/>
          <w:szCs w:val="10"/>
        </w:rPr>
      </w:pPr>
      <w:r>
        <w:rPr>
          <w:rFonts w:ascii="Arial" w:eastAsia="SimSun" w:hAnsi="Arial" w:cs="Arial"/>
          <w:color w:val="000000"/>
          <w:sz w:val="10"/>
          <w:szCs w:val="10"/>
        </w:rPr>
        <w:t xml:space="preserve">                                            </w:t>
      </w:r>
      <w:proofErr w:type="gramStart"/>
      <w:r>
        <w:rPr>
          <w:rFonts w:ascii="Arial" w:eastAsia="SimSun" w:hAnsi="Arial" w:cs="Arial"/>
          <w:color w:val="000000"/>
          <w:sz w:val="10"/>
          <w:szCs w:val="10"/>
        </w:rPr>
        <w:t>FFHG:</w:t>
      </w:r>
      <w:proofErr w:type="gramEnd"/>
      <w:r>
        <w:rPr>
          <w:rFonts w:ascii="Arial" w:eastAsia="SimSun" w:hAnsi="Arial" w:cs="Arial"/>
          <w:color w:val="000000"/>
          <w:sz w:val="10"/>
          <w:szCs w:val="10"/>
        </w:rPr>
        <w:t xml:space="preserve"> 36 bis rue Roger Salengro - 92130 ISSY LES MOULINEAUX</w:t>
      </w:r>
    </w:p>
    <w:p w:rsidR="00923804" w:rsidRDefault="00923804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Arial" w:eastAsia="SimSun" w:hAnsi="Arial" w:cs="Arial"/>
          <w:color w:val="000000"/>
          <w:sz w:val="10"/>
          <w:szCs w:val="10"/>
        </w:rPr>
      </w:pPr>
      <w:r>
        <w:rPr>
          <w:rFonts w:ascii="Arial" w:eastAsia="SimSun" w:hAnsi="Arial" w:cs="Arial"/>
          <w:color w:val="000000"/>
          <w:sz w:val="10"/>
          <w:szCs w:val="10"/>
        </w:rPr>
        <w:t xml:space="preserve">                                           Sauf opposition de votre part, les données vous concernant pourront                                                                                                              </w:t>
      </w:r>
      <w:r>
        <w:rPr>
          <w:rFonts w:ascii="Arial" w:eastAsia="SimSun" w:hAnsi="Arial" w:cs="Arial"/>
          <w:b/>
          <w:bCs/>
          <w:color w:val="7E7E7E"/>
          <w:sz w:val="12"/>
          <w:szCs w:val="12"/>
        </w:rPr>
        <w:t>Cachet et signature</w:t>
      </w:r>
    </w:p>
    <w:p w:rsidR="00923804" w:rsidRDefault="00923804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rPr>
          <w:rFonts w:ascii="Arial" w:eastAsia="SimSun" w:hAnsi="Arial" w:cs="Arial"/>
          <w:b/>
          <w:bCs/>
          <w:i/>
          <w:iCs/>
          <w:color w:val="7E7E7E"/>
          <w:sz w:val="14"/>
          <w:szCs w:val="14"/>
        </w:rPr>
      </w:pPr>
      <w:r>
        <w:rPr>
          <w:rFonts w:ascii="Arial" w:eastAsia="SimSun" w:hAnsi="Arial" w:cs="Arial"/>
          <w:color w:val="000000"/>
          <w:sz w:val="10"/>
          <w:szCs w:val="10"/>
        </w:rPr>
        <w:t xml:space="preserve">                                           </w:t>
      </w:r>
      <w:proofErr w:type="gramStart"/>
      <w:r>
        <w:rPr>
          <w:rFonts w:ascii="Arial" w:eastAsia="SimSun" w:hAnsi="Arial" w:cs="Arial"/>
          <w:color w:val="000000"/>
          <w:sz w:val="10"/>
          <w:szCs w:val="10"/>
        </w:rPr>
        <w:t>être</w:t>
      </w:r>
      <w:proofErr w:type="gramEnd"/>
      <w:r>
        <w:rPr>
          <w:rFonts w:ascii="Arial" w:eastAsia="SimSun" w:hAnsi="Arial" w:cs="Arial"/>
          <w:color w:val="000000"/>
          <w:sz w:val="10"/>
          <w:szCs w:val="10"/>
        </w:rPr>
        <w:t xml:space="preserve"> cédées à des tiers à des fins de prospection commerciale.</w:t>
      </w:r>
    </w:p>
    <w:p w:rsidR="00923804" w:rsidRDefault="00923804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pacing w:before="60"/>
        <w:rPr>
          <w:rFonts w:ascii="Arial" w:eastAsia="SimSun" w:hAnsi="Arial" w:cs="Arial"/>
        </w:rPr>
      </w:pPr>
      <w:r>
        <w:rPr>
          <w:rFonts w:ascii="Arial" w:eastAsia="SimSun" w:hAnsi="Arial" w:cs="Arial"/>
          <w:b/>
          <w:bCs/>
          <w:i/>
          <w:iCs/>
          <w:color w:val="7E7E7E"/>
          <w:sz w:val="14"/>
          <w:szCs w:val="14"/>
        </w:rPr>
        <w:t xml:space="preserve">                                                           Signature</w:t>
      </w:r>
    </w:p>
    <w:p w:rsidR="00923804" w:rsidRDefault="00923804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pacing w:before="60"/>
        <w:rPr>
          <w:rFonts w:ascii="Arial" w:eastAsia="SimSun" w:hAnsi="Arial" w:cs="Arial"/>
        </w:rPr>
      </w:pPr>
    </w:p>
    <w:p w:rsidR="00923804" w:rsidRDefault="00923804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pacing w:before="60"/>
        <w:rPr>
          <w:rFonts w:ascii="Arial" w:eastAsia="SimSun" w:hAnsi="Arial" w:cs="Arial"/>
        </w:rPr>
      </w:pPr>
    </w:p>
    <w:p w:rsidR="00923804" w:rsidRDefault="00923804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pacing w:before="60"/>
        <w:rPr>
          <w:rFonts w:ascii="Arial" w:eastAsia="SimSun" w:hAnsi="Arial" w:cs="Arial"/>
        </w:rPr>
      </w:pPr>
    </w:p>
    <w:p w:rsidR="00923804" w:rsidRDefault="00923804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pacing w:before="60"/>
        <w:rPr>
          <w:rFonts w:ascii="Arial" w:eastAsia="SimSun" w:hAnsi="Arial" w:cs="Arial"/>
        </w:rPr>
      </w:pPr>
    </w:p>
    <w:p w:rsidR="00923804" w:rsidRDefault="00923804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pacing w:before="60"/>
        <w:rPr>
          <w:rFonts w:ascii="Arial" w:eastAsia="SimSun" w:hAnsi="Arial" w:cs="Arial"/>
        </w:rPr>
      </w:pPr>
    </w:p>
    <w:p w:rsidR="00923804" w:rsidRDefault="00923804">
      <w:pPr>
        <w:spacing w:before="60"/>
        <w:ind w:left="540"/>
        <w:rPr>
          <w:rFonts w:ascii="Arial" w:eastAsia="SimSun" w:hAnsi="Arial" w:cs="Arial"/>
        </w:rPr>
      </w:pPr>
    </w:p>
    <w:p w:rsidR="00923804" w:rsidRDefault="00923804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pacing w:before="60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ATTENTION :</w:t>
      </w:r>
    </w:p>
    <w:p w:rsidR="000F200A" w:rsidRDefault="000F200A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pacing w:before="60"/>
        <w:rPr>
          <w:rFonts w:ascii="Arial" w:eastAsia="SimSun" w:hAnsi="Arial" w:cs="Arial"/>
        </w:rPr>
      </w:pPr>
    </w:p>
    <w:p w:rsidR="00923804" w:rsidRDefault="00923804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pacing w:before="6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1) Dans le tableau de calcul des prix de licences, il est indiqué que l’assurance de base A</w:t>
      </w:r>
      <w:r w:rsidR="000F200A">
        <w:rPr>
          <w:rFonts w:ascii="Arial" w:eastAsia="SimSun" w:hAnsi="Arial" w:cs="Arial"/>
        </w:rPr>
        <w:t xml:space="preserve"> est déjà comprise dans le prix de la licence. </w:t>
      </w:r>
      <w:r>
        <w:rPr>
          <w:rFonts w:ascii="Arial" w:eastAsia="SimSun" w:hAnsi="Arial" w:cs="Arial"/>
        </w:rPr>
        <w:t>Elle ouvre droit aux indemnités de base</w:t>
      </w:r>
      <w:r w:rsidR="000F200A">
        <w:rPr>
          <w:rFonts w:ascii="Arial" w:eastAsia="SimSun" w:hAnsi="Arial" w:cs="Arial"/>
        </w:rPr>
        <w:t>.</w:t>
      </w:r>
    </w:p>
    <w:p w:rsidR="00923804" w:rsidRDefault="00923804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pacing w:before="60"/>
        <w:rPr>
          <w:rFonts w:ascii="Arial" w:eastAsia="SimSun" w:hAnsi="Arial" w:cs="Arial"/>
        </w:rPr>
      </w:pPr>
    </w:p>
    <w:p w:rsidR="00923804" w:rsidRDefault="00923804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pacing w:before="6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2) Si vous le voulez, vous pouvez souscrire aux options complémentaires B et C qui donnent droit de fait </w:t>
      </w:r>
      <w:r w:rsidR="000F200A">
        <w:rPr>
          <w:rFonts w:ascii="Arial" w:eastAsia="SimSun" w:hAnsi="Arial" w:cs="Arial"/>
        </w:rPr>
        <w:t>à</w:t>
      </w:r>
      <w:r>
        <w:rPr>
          <w:rFonts w:ascii="Arial" w:eastAsia="SimSun" w:hAnsi="Arial" w:cs="Arial"/>
        </w:rPr>
        <w:t xml:space="preserve"> des indemnités plus conséquentes. Pour cela</w:t>
      </w:r>
      <w:r w:rsidR="000F200A">
        <w:rPr>
          <w:rFonts w:ascii="Arial" w:eastAsia="SimSun" w:hAnsi="Arial" w:cs="Arial"/>
        </w:rPr>
        <w:t>,</w:t>
      </w:r>
      <w:r>
        <w:rPr>
          <w:rFonts w:ascii="Arial" w:eastAsia="SimSun" w:hAnsi="Arial" w:cs="Arial"/>
        </w:rPr>
        <w:t xml:space="preserve"> en plus de l’option de base automatique, il vous faudra envoyer le « bulletin d’adhésion complémentaire AIAC</w:t>
      </w:r>
      <w:r w:rsidR="001C124A">
        <w:rPr>
          <w:rFonts w:ascii="Arial" w:eastAsia="SimSun" w:hAnsi="Arial" w:cs="Arial"/>
        </w:rPr>
        <w:t xml:space="preserve"> » (à télécharger sur le site du GBHC), </w:t>
      </w:r>
      <w:r>
        <w:rPr>
          <w:rFonts w:ascii="Arial" w:eastAsia="SimSun" w:hAnsi="Arial" w:cs="Arial"/>
        </w:rPr>
        <w:t xml:space="preserve">directement à l’adresse indiquée avec le chèque correspondant </w:t>
      </w:r>
      <w:r w:rsidR="000F200A">
        <w:rPr>
          <w:rFonts w:ascii="Arial" w:eastAsia="SimSun" w:hAnsi="Arial" w:cs="Arial"/>
        </w:rPr>
        <w:t>à</w:t>
      </w:r>
      <w:r>
        <w:rPr>
          <w:rFonts w:ascii="Arial" w:eastAsia="SimSun" w:hAnsi="Arial" w:cs="Arial"/>
        </w:rPr>
        <w:t xml:space="preserve"> l’option complémentaire choisie.</w:t>
      </w:r>
      <w:r>
        <w:rPr>
          <w:rFonts w:ascii="Arial" w:eastAsia="SimSun" w:hAnsi="Arial" w:cs="Arial"/>
        </w:rPr>
        <w:tab/>
      </w:r>
    </w:p>
    <w:p w:rsidR="00923804" w:rsidRDefault="00923804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pacing w:before="60"/>
        <w:rPr>
          <w:rFonts w:ascii="Arial" w:eastAsia="SimSun" w:hAnsi="Arial" w:cs="Arial"/>
        </w:rPr>
      </w:pPr>
    </w:p>
    <w:p w:rsidR="00923804" w:rsidRDefault="00923804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pacing w:before="60"/>
        <w:rPr>
          <w:rFonts w:ascii="Arial" w:eastAsia="SimSun" w:hAnsi="Arial" w:cs="Arial"/>
        </w:rPr>
      </w:pPr>
    </w:p>
    <w:p w:rsidR="00D170BD" w:rsidRDefault="00D170BD">
      <w:pPr>
        <w:widowControl/>
        <w:suppressAutoHyphens w:val="0"/>
        <w:overflowPunct/>
        <w:autoSpaceDE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br w:type="page"/>
      </w:r>
    </w:p>
    <w:p w:rsidR="00923804" w:rsidRDefault="00D170BD">
      <w:pPr>
        <w:spacing w:before="60"/>
        <w:rPr>
          <w:rFonts w:ascii="Arial" w:eastAsia="SimSun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1598966</wp:posOffset>
                </wp:positionH>
                <wp:positionV relativeFrom="paragraph">
                  <wp:posOffset>16043</wp:posOffset>
                </wp:positionV>
                <wp:extent cx="4507230" cy="383026"/>
                <wp:effectExtent l="0" t="0" r="26670" b="17145"/>
                <wp:wrapNone/>
                <wp:docPr id="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230" cy="383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F63" w:rsidRDefault="00092F63" w:rsidP="003D685D">
                            <w:pPr>
                              <w:pStyle w:val="En-tte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  <w:lang w:val="fr-FR"/>
                              </w:rPr>
                              <w:t>3 -</w:t>
                            </w:r>
                            <w:r>
                              <w:rPr>
                                <w:sz w:val="36"/>
                              </w:rPr>
                              <w:t xml:space="preserve"> RENSEIGNEMENTS MEDICAUX</w:t>
                            </w:r>
                          </w:p>
                          <w:p w:rsidR="00092F63" w:rsidRDefault="00092F63" w:rsidP="003D685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margin-left:125.9pt;margin-top:1.25pt;width:354.9pt;height:30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" strokeweight=".5pt">
                <v:textbox inset="7.45pt,3.85pt,7.45pt,3.85pt">
                  <w:txbxContent>
                    <w:p w:rsidR="00092F63" w:rsidRDefault="00092F63" w:rsidP="003D685D">
                      <w:pPr>
                        <w:pStyle w:val="En-tte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  <w:lang w:val="fr-FR"/>
                        </w:rPr>
                        <w:t>3 -</w:t>
                      </w:r>
                      <w:r>
                        <w:rPr>
                          <w:sz w:val="36"/>
                        </w:rPr>
                        <w:t xml:space="preserve"> RENSEIGNEMENTS MEDICAUX</w:t>
                      </w:r>
                    </w:p>
                    <w:p w:rsidR="00092F63" w:rsidRDefault="00092F63" w:rsidP="003D685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48623</wp:posOffset>
            </wp:positionH>
            <wp:positionV relativeFrom="paragraph">
              <wp:posOffset>454</wp:posOffset>
            </wp:positionV>
            <wp:extent cx="136525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399" y="21143"/>
                <wp:lineTo x="21399" y="0"/>
                <wp:lineTo x="0" y="0"/>
              </wp:wrapPolygon>
            </wp:wrapTight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85D" w:rsidRPr="00482231" w:rsidRDefault="003D685D" w:rsidP="003D685D">
      <w:pPr>
        <w:rPr>
          <w:rFonts w:ascii="Arial" w:hAnsi="Arial" w:cs="Arial"/>
          <w:b/>
          <w:bCs/>
          <w:sz w:val="44"/>
          <w:szCs w:val="44"/>
          <w:u w:val="single"/>
        </w:rPr>
      </w:pPr>
    </w:p>
    <w:tbl>
      <w:tblPr>
        <w:tblStyle w:val="Grilledutableau"/>
        <w:tblpPr w:leftFromText="141" w:rightFromText="141" w:vertAnchor="text" w:horzAnchor="margin" w:tblpXSpec="right" w:tblpY="57"/>
        <w:tblW w:w="0" w:type="auto"/>
        <w:tblLook w:val="04A0" w:firstRow="1" w:lastRow="0" w:firstColumn="1" w:lastColumn="0" w:noHBand="0" w:noVBand="1"/>
      </w:tblPr>
      <w:tblGrid>
        <w:gridCol w:w="563"/>
        <w:gridCol w:w="336"/>
      </w:tblGrid>
      <w:tr w:rsidR="009E5F0A" w:rsidTr="002C6896">
        <w:trPr>
          <w:trHeight w:val="134"/>
        </w:trPr>
        <w:tc>
          <w:tcPr>
            <w:tcW w:w="0" w:type="auto"/>
          </w:tcPr>
          <w:p w:rsidR="009E5F0A" w:rsidRPr="00BD54D4" w:rsidRDefault="009E5F0A" w:rsidP="002C689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BD54D4">
              <w:rPr>
                <w:rFonts w:ascii="Arial" w:hAnsi="Arial" w:cs="Arial"/>
                <w:color w:val="000000"/>
                <w:sz w:val="12"/>
                <w:szCs w:val="16"/>
              </w:rPr>
              <w:t>Edg</w:t>
            </w:r>
          </w:p>
        </w:tc>
        <w:tc>
          <w:tcPr>
            <w:tcW w:w="0" w:type="auto"/>
          </w:tcPr>
          <w:sdt>
            <w:sdtPr>
              <w:rPr>
                <w:rFonts w:ascii="Arial" w:hAnsi="Arial" w:cs="Arial"/>
                <w:color w:val="000000"/>
                <w:sz w:val="12"/>
                <w:szCs w:val="16"/>
              </w:rPr>
              <w:id w:val="-5187848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5F0A" w:rsidRPr="00BD54D4" w:rsidRDefault="00904467" w:rsidP="002C6896">
                <w:pPr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12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2"/>
                    <w:szCs w:val="16"/>
                  </w:rPr>
                  <w:t>☐</w:t>
                </w:r>
              </w:p>
            </w:sdtContent>
          </w:sdt>
        </w:tc>
      </w:tr>
      <w:tr w:rsidR="009E5F0A" w:rsidTr="002C6896">
        <w:trPr>
          <w:trHeight w:val="125"/>
        </w:trPr>
        <w:tc>
          <w:tcPr>
            <w:tcW w:w="0" w:type="auto"/>
          </w:tcPr>
          <w:p w:rsidR="009E5F0A" w:rsidRPr="00BD54D4" w:rsidRDefault="009E5F0A" w:rsidP="002C689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BD54D4">
              <w:rPr>
                <w:rFonts w:ascii="Arial" w:hAnsi="Arial" w:cs="Arial"/>
                <w:color w:val="000000"/>
                <w:sz w:val="12"/>
                <w:szCs w:val="16"/>
              </w:rPr>
              <w:t>U9</w:t>
            </w:r>
          </w:p>
        </w:tc>
        <w:tc>
          <w:tcPr>
            <w:tcW w:w="0" w:type="auto"/>
          </w:tcPr>
          <w:sdt>
            <w:sdtPr>
              <w:rPr>
                <w:rFonts w:ascii="Arial" w:hAnsi="Arial" w:cs="Arial"/>
                <w:color w:val="000000"/>
                <w:sz w:val="12"/>
                <w:szCs w:val="16"/>
              </w:rPr>
              <w:id w:val="375130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5F0A" w:rsidRPr="00BD54D4" w:rsidRDefault="009E5F0A" w:rsidP="002C6896">
                <w:pPr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12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2"/>
                    <w:szCs w:val="16"/>
                  </w:rPr>
                  <w:t>☐</w:t>
                </w:r>
              </w:p>
            </w:sdtContent>
          </w:sdt>
        </w:tc>
      </w:tr>
      <w:tr w:rsidR="009E5F0A" w:rsidTr="002C6896">
        <w:trPr>
          <w:trHeight w:val="47"/>
        </w:trPr>
        <w:tc>
          <w:tcPr>
            <w:tcW w:w="0" w:type="auto"/>
          </w:tcPr>
          <w:p w:rsidR="009E5F0A" w:rsidRPr="00BD54D4" w:rsidRDefault="009E5F0A" w:rsidP="002C689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 w:rsidRPr="00BD54D4">
              <w:rPr>
                <w:rFonts w:ascii="Arial" w:hAnsi="Arial" w:cs="Arial"/>
                <w:color w:val="000000"/>
                <w:sz w:val="12"/>
                <w:szCs w:val="16"/>
              </w:rPr>
              <w:t>U11</w:t>
            </w:r>
          </w:p>
        </w:tc>
        <w:tc>
          <w:tcPr>
            <w:tcW w:w="0" w:type="auto"/>
          </w:tcPr>
          <w:sdt>
            <w:sdtPr>
              <w:rPr>
                <w:rFonts w:ascii="Arial" w:hAnsi="Arial" w:cs="Arial"/>
                <w:color w:val="000000"/>
                <w:sz w:val="12"/>
                <w:szCs w:val="16"/>
              </w:rPr>
              <w:id w:val="15272939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5F0A" w:rsidRPr="00BD54D4" w:rsidRDefault="009E5F0A" w:rsidP="002C6896">
                <w:pPr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12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2"/>
                    <w:szCs w:val="16"/>
                  </w:rPr>
                  <w:t>☐</w:t>
                </w:r>
              </w:p>
            </w:sdtContent>
          </w:sdt>
        </w:tc>
      </w:tr>
      <w:tr w:rsidR="009E5F0A" w:rsidTr="002C6896">
        <w:trPr>
          <w:trHeight w:val="47"/>
        </w:trPr>
        <w:tc>
          <w:tcPr>
            <w:tcW w:w="0" w:type="auto"/>
          </w:tcPr>
          <w:p w:rsidR="009E5F0A" w:rsidRPr="00BD54D4" w:rsidRDefault="009E5F0A" w:rsidP="002C689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U13</w:t>
            </w:r>
          </w:p>
        </w:tc>
        <w:tc>
          <w:tcPr>
            <w:tcW w:w="0" w:type="auto"/>
          </w:tcPr>
          <w:sdt>
            <w:sdtPr>
              <w:rPr>
                <w:rFonts w:ascii="Arial" w:hAnsi="Arial" w:cs="Arial"/>
                <w:color w:val="000000"/>
                <w:sz w:val="12"/>
                <w:szCs w:val="16"/>
              </w:rPr>
              <w:id w:val="994841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5F0A" w:rsidRPr="00BD54D4" w:rsidRDefault="009E5F0A" w:rsidP="002C6896">
                <w:pPr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12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2"/>
                    <w:szCs w:val="16"/>
                  </w:rPr>
                  <w:t>☐</w:t>
                </w:r>
              </w:p>
            </w:sdtContent>
          </w:sdt>
        </w:tc>
      </w:tr>
      <w:tr w:rsidR="009E5F0A" w:rsidTr="002C6896">
        <w:trPr>
          <w:trHeight w:val="108"/>
        </w:trPr>
        <w:tc>
          <w:tcPr>
            <w:tcW w:w="0" w:type="auto"/>
          </w:tcPr>
          <w:p w:rsidR="009E5F0A" w:rsidRPr="00BD54D4" w:rsidRDefault="009E5F0A" w:rsidP="002C689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U15</w:t>
            </w:r>
          </w:p>
        </w:tc>
        <w:tc>
          <w:tcPr>
            <w:tcW w:w="0" w:type="auto"/>
          </w:tcPr>
          <w:sdt>
            <w:sdtPr>
              <w:rPr>
                <w:rFonts w:ascii="Arial" w:hAnsi="Arial" w:cs="Arial"/>
                <w:color w:val="000000"/>
                <w:sz w:val="12"/>
                <w:szCs w:val="16"/>
              </w:rPr>
              <w:id w:val="13548454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5F0A" w:rsidRPr="00BD54D4" w:rsidRDefault="009E5F0A" w:rsidP="002C6896">
                <w:pPr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12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2"/>
                    <w:szCs w:val="16"/>
                  </w:rPr>
                  <w:t>☐</w:t>
                </w:r>
              </w:p>
            </w:sdtContent>
          </w:sdt>
        </w:tc>
      </w:tr>
      <w:tr w:rsidR="009E5F0A" w:rsidTr="002C6896">
        <w:trPr>
          <w:trHeight w:val="47"/>
        </w:trPr>
        <w:tc>
          <w:tcPr>
            <w:tcW w:w="0" w:type="auto"/>
          </w:tcPr>
          <w:p w:rsidR="009E5F0A" w:rsidRPr="00BD54D4" w:rsidRDefault="009E5F0A" w:rsidP="002C689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U17</w:t>
            </w:r>
          </w:p>
        </w:tc>
        <w:tc>
          <w:tcPr>
            <w:tcW w:w="0" w:type="auto"/>
          </w:tcPr>
          <w:sdt>
            <w:sdtPr>
              <w:rPr>
                <w:rFonts w:ascii="Arial" w:hAnsi="Arial" w:cs="Arial"/>
                <w:color w:val="000000"/>
                <w:sz w:val="12"/>
                <w:szCs w:val="16"/>
              </w:rPr>
              <w:id w:val="1327555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5F0A" w:rsidRPr="00BD54D4" w:rsidRDefault="009E5F0A" w:rsidP="002C6896">
                <w:pPr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12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2"/>
                    <w:szCs w:val="16"/>
                  </w:rPr>
                  <w:t>☐</w:t>
                </w:r>
              </w:p>
            </w:sdtContent>
          </w:sdt>
        </w:tc>
      </w:tr>
      <w:tr w:rsidR="009E5F0A" w:rsidTr="002C6896">
        <w:trPr>
          <w:trHeight w:val="88"/>
        </w:trPr>
        <w:tc>
          <w:tcPr>
            <w:tcW w:w="0" w:type="auto"/>
          </w:tcPr>
          <w:p w:rsidR="009E5F0A" w:rsidRPr="00BD54D4" w:rsidRDefault="009E5F0A" w:rsidP="002C689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U20</w:t>
            </w:r>
          </w:p>
        </w:tc>
        <w:tc>
          <w:tcPr>
            <w:tcW w:w="0" w:type="auto"/>
          </w:tcPr>
          <w:sdt>
            <w:sdtPr>
              <w:rPr>
                <w:rFonts w:ascii="Arial" w:hAnsi="Arial" w:cs="Arial"/>
                <w:color w:val="000000"/>
                <w:sz w:val="12"/>
                <w:szCs w:val="16"/>
              </w:rPr>
              <w:id w:val="-1407536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5F0A" w:rsidRPr="00BD54D4" w:rsidRDefault="009E5F0A" w:rsidP="002C6896">
                <w:pPr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12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2"/>
                    <w:szCs w:val="16"/>
                  </w:rPr>
                  <w:t>☐</w:t>
                </w:r>
              </w:p>
            </w:sdtContent>
          </w:sdt>
        </w:tc>
      </w:tr>
      <w:tr w:rsidR="009E5F0A" w:rsidTr="002C6896">
        <w:trPr>
          <w:trHeight w:val="93"/>
        </w:trPr>
        <w:tc>
          <w:tcPr>
            <w:tcW w:w="0" w:type="auto"/>
          </w:tcPr>
          <w:p w:rsidR="009E5F0A" w:rsidRPr="00BD54D4" w:rsidRDefault="009E5F0A" w:rsidP="002C689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Loisirs</w:t>
            </w:r>
          </w:p>
        </w:tc>
        <w:tc>
          <w:tcPr>
            <w:tcW w:w="0" w:type="auto"/>
          </w:tcPr>
          <w:sdt>
            <w:sdtPr>
              <w:rPr>
                <w:rFonts w:ascii="Arial" w:hAnsi="Arial" w:cs="Arial"/>
                <w:color w:val="000000"/>
                <w:sz w:val="12"/>
                <w:szCs w:val="16"/>
              </w:rPr>
              <w:id w:val="-1563887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5F0A" w:rsidRPr="00BD54D4" w:rsidRDefault="009E5F0A" w:rsidP="002C6896">
                <w:pPr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12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2"/>
                    <w:szCs w:val="16"/>
                  </w:rPr>
                  <w:t>☐</w:t>
                </w:r>
              </w:p>
            </w:sdtContent>
          </w:sdt>
        </w:tc>
      </w:tr>
      <w:tr w:rsidR="009E5F0A" w:rsidTr="002C6896">
        <w:trPr>
          <w:trHeight w:val="47"/>
        </w:trPr>
        <w:tc>
          <w:tcPr>
            <w:tcW w:w="0" w:type="auto"/>
          </w:tcPr>
          <w:p w:rsidR="009E5F0A" w:rsidRPr="00BD54D4" w:rsidRDefault="009E5F0A" w:rsidP="002C689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Fun</w:t>
            </w:r>
          </w:p>
        </w:tc>
        <w:tc>
          <w:tcPr>
            <w:tcW w:w="0" w:type="auto"/>
          </w:tcPr>
          <w:sdt>
            <w:sdtPr>
              <w:rPr>
                <w:rFonts w:ascii="Arial" w:hAnsi="Arial" w:cs="Arial"/>
                <w:color w:val="000000"/>
                <w:sz w:val="12"/>
                <w:szCs w:val="16"/>
              </w:rPr>
              <w:id w:val="-1303391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5F0A" w:rsidRPr="00BD54D4" w:rsidRDefault="009E5F0A" w:rsidP="002C6896">
                <w:pPr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12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2"/>
                    <w:szCs w:val="16"/>
                  </w:rPr>
                  <w:t>☐</w:t>
                </w:r>
              </w:p>
            </w:sdtContent>
          </w:sdt>
        </w:tc>
      </w:tr>
    </w:tbl>
    <w:p w:rsidR="009E5F0A" w:rsidRPr="00ED11C7" w:rsidRDefault="009E5F0A" w:rsidP="009E5F0A">
      <w:pPr>
        <w:pStyle w:val="En-tte"/>
        <w:jc w:val="center"/>
        <w:rPr>
          <w:lang w:val="fr-FR"/>
        </w:rPr>
      </w:pPr>
      <w:r w:rsidRPr="00BD54D4">
        <w:rPr>
          <w:sz w:val="36"/>
        </w:rPr>
        <w:t xml:space="preserve"> Saison </w:t>
      </w:r>
      <w:sdt>
        <w:sdtPr>
          <w:rPr>
            <w:color w:val="FF0000"/>
            <w:sz w:val="36"/>
          </w:rPr>
          <w:alias w:val="Année"/>
          <w:tag w:val="Année"/>
          <w:id w:val="1201823644"/>
          <w:placeholder>
            <w:docPart w:val="F9EA0EB8A5504AFDBEE51F5D2A5E8662"/>
          </w:placeholder>
          <w:comboBox>
            <w:listItem w:value="Choisissez un élément."/>
            <w:listItem w:displayText="2019-2020" w:value="2019-2020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</w:comboBox>
        </w:sdtPr>
        <w:sdtEndPr/>
        <w:sdtContent>
          <w:r w:rsidRPr="00BD54D4">
            <w:rPr>
              <w:color w:val="FF0000"/>
              <w:sz w:val="36"/>
            </w:rPr>
            <w:t>2019-2020</w:t>
          </w:r>
        </w:sdtContent>
      </w:sdt>
    </w:p>
    <w:p w:rsidR="003D685D" w:rsidRDefault="003D685D" w:rsidP="003D685D">
      <w:pPr>
        <w:spacing w:line="180" w:lineRule="exact"/>
        <w:jc w:val="both"/>
        <w:rPr>
          <w:rFonts w:ascii="Arial" w:hAnsi="Arial" w:cs="Arial"/>
          <w:b/>
          <w:sz w:val="18"/>
          <w:szCs w:val="18"/>
        </w:rPr>
      </w:pPr>
    </w:p>
    <w:p w:rsidR="003D685D" w:rsidRDefault="003D685D" w:rsidP="003D685D">
      <w:pPr>
        <w:spacing w:line="180" w:lineRule="exact"/>
        <w:jc w:val="both"/>
        <w:rPr>
          <w:rFonts w:ascii="Arial" w:hAnsi="Arial" w:cs="Arial"/>
          <w:b/>
          <w:sz w:val="18"/>
          <w:szCs w:val="18"/>
        </w:rPr>
      </w:pPr>
    </w:p>
    <w:p w:rsidR="003D5B3A" w:rsidRPr="00260004" w:rsidRDefault="003D5B3A" w:rsidP="003D685D">
      <w:pPr>
        <w:pStyle w:val="Corpsdetexte"/>
        <w:spacing w:after="120"/>
        <w:jc w:val="center"/>
        <w:rPr>
          <w:b/>
          <w:szCs w:val="26"/>
        </w:rPr>
      </w:pPr>
    </w:p>
    <w:p w:rsidR="003D685D" w:rsidRDefault="003D685D" w:rsidP="003D5B3A">
      <w:pPr>
        <w:pStyle w:val="Corpsdetexte"/>
        <w:spacing w:after="120"/>
        <w:ind w:left="2160" w:firstLine="720"/>
        <w:jc w:val="center"/>
        <w:rPr>
          <w:sz w:val="18"/>
          <w:szCs w:val="18"/>
        </w:rPr>
      </w:pPr>
      <w:r>
        <w:rPr>
          <w:b/>
          <w:sz w:val="26"/>
          <w:szCs w:val="26"/>
        </w:rPr>
        <w:t>Fiche à conserver par le responsable d’équipe</w:t>
      </w:r>
    </w:p>
    <w:p w:rsidR="003D685D" w:rsidRDefault="003D685D" w:rsidP="00260004">
      <w:pPr>
        <w:tabs>
          <w:tab w:val="left" w:pos="4253"/>
        </w:tabs>
        <w:spacing w:line="360" w:lineRule="exac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</w:t>
      </w:r>
      <w:r>
        <w:rPr>
          <w:rFonts w:ascii="Arial" w:hAnsi="Arial" w:cs="Arial"/>
          <w:bCs/>
          <w:sz w:val="18"/>
          <w:szCs w:val="18"/>
        </w:rPr>
        <w:t> du licencié</w:t>
      </w:r>
      <w:r w:rsidR="00260004">
        <w:rPr>
          <w:rFonts w:ascii="Arial" w:hAnsi="Arial" w:cs="Arial"/>
          <w:bCs/>
          <w:sz w:val="18"/>
          <w:szCs w:val="18"/>
        </w:rPr>
        <w:t xml:space="preserve"> </w:t>
      </w:r>
      <w:r w:rsidR="00260004">
        <w:rPr>
          <w:rFonts w:ascii="Arial" w:hAnsi="Arial" w:cs="Arial"/>
          <w:bCs/>
          <w:sz w:val="18"/>
          <w:szCs w:val="18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28" w:name="Texte39"/>
      <w:r w:rsidR="00260004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260004">
        <w:rPr>
          <w:rFonts w:ascii="Arial" w:hAnsi="Arial" w:cs="Arial"/>
          <w:bCs/>
          <w:sz w:val="18"/>
          <w:szCs w:val="18"/>
        </w:rPr>
      </w:r>
      <w:r w:rsidR="00260004">
        <w:rPr>
          <w:rFonts w:ascii="Arial" w:hAnsi="Arial" w:cs="Arial"/>
          <w:bCs/>
          <w:sz w:val="18"/>
          <w:szCs w:val="18"/>
        </w:rPr>
        <w:fldChar w:fldCharType="separate"/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sz w:val="18"/>
          <w:szCs w:val="18"/>
        </w:rPr>
        <w:fldChar w:fldCharType="end"/>
      </w:r>
      <w:bookmarkEnd w:id="28"/>
      <w:r w:rsidR="0026000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Prénom</w:t>
      </w:r>
      <w:r>
        <w:rPr>
          <w:rFonts w:ascii="Arial" w:hAnsi="Arial" w:cs="Arial"/>
          <w:bCs/>
          <w:sz w:val="18"/>
          <w:szCs w:val="18"/>
        </w:rPr>
        <w:t> </w:t>
      </w:r>
      <w:r w:rsidR="00260004">
        <w:rPr>
          <w:rFonts w:ascii="Arial" w:hAnsi="Arial" w:cs="Arial"/>
          <w:bCs/>
          <w:sz w:val="18"/>
          <w:szCs w:val="18"/>
        </w:rPr>
        <w:t xml:space="preserve"> </w:t>
      </w:r>
      <w:r w:rsidR="00260004">
        <w:rPr>
          <w:rFonts w:ascii="Arial" w:hAnsi="Arial" w:cs="Arial"/>
          <w:bCs/>
          <w:sz w:val="18"/>
          <w:szCs w:val="18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29" w:name="Texte40"/>
      <w:r w:rsidR="00260004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260004">
        <w:rPr>
          <w:rFonts w:ascii="Arial" w:hAnsi="Arial" w:cs="Arial"/>
          <w:bCs/>
          <w:sz w:val="18"/>
          <w:szCs w:val="18"/>
        </w:rPr>
      </w:r>
      <w:r w:rsidR="00260004">
        <w:rPr>
          <w:rFonts w:ascii="Arial" w:hAnsi="Arial" w:cs="Arial"/>
          <w:bCs/>
          <w:sz w:val="18"/>
          <w:szCs w:val="18"/>
        </w:rPr>
        <w:fldChar w:fldCharType="separate"/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sz w:val="18"/>
          <w:szCs w:val="18"/>
        </w:rPr>
        <w:fldChar w:fldCharType="end"/>
      </w:r>
      <w:bookmarkEnd w:id="29"/>
      <w:r>
        <w:rPr>
          <w:rFonts w:ascii="Arial" w:hAnsi="Arial" w:cs="Arial"/>
          <w:sz w:val="18"/>
          <w:szCs w:val="18"/>
        </w:rPr>
        <w:t xml:space="preserve"> </w:t>
      </w:r>
    </w:p>
    <w:p w:rsidR="003D685D" w:rsidRDefault="003D685D" w:rsidP="003D685D">
      <w:pPr>
        <w:spacing w:line="3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Né(e) le </w:t>
      </w:r>
      <w:r w:rsidR="00260004">
        <w:rPr>
          <w:rFonts w:ascii="Arial" w:hAnsi="Arial" w:cs="Arial"/>
          <w:bCs/>
          <w:sz w:val="18"/>
          <w:szCs w:val="18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30" w:name="Texte41"/>
      <w:r w:rsidR="00260004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260004">
        <w:rPr>
          <w:rFonts w:ascii="Arial" w:hAnsi="Arial" w:cs="Arial"/>
          <w:bCs/>
          <w:sz w:val="18"/>
          <w:szCs w:val="18"/>
        </w:rPr>
      </w:r>
      <w:r w:rsidR="00260004">
        <w:rPr>
          <w:rFonts w:ascii="Arial" w:hAnsi="Arial" w:cs="Arial"/>
          <w:bCs/>
          <w:sz w:val="18"/>
          <w:szCs w:val="18"/>
        </w:rPr>
        <w:fldChar w:fldCharType="separate"/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sz w:val="18"/>
          <w:szCs w:val="18"/>
        </w:rPr>
        <w:fldChar w:fldCharType="end"/>
      </w:r>
      <w:bookmarkEnd w:id="30"/>
    </w:p>
    <w:p w:rsidR="003D685D" w:rsidRDefault="003D685D" w:rsidP="003D685D">
      <w:pPr>
        <w:spacing w:line="360" w:lineRule="exac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Adresse</w:t>
      </w:r>
      <w:r w:rsidR="00260004">
        <w:rPr>
          <w:rFonts w:ascii="Arial" w:hAnsi="Arial" w:cs="Arial"/>
          <w:sz w:val="18"/>
          <w:szCs w:val="18"/>
        </w:rPr>
        <w:t xml:space="preserve"> </w:t>
      </w:r>
      <w:r w:rsidR="00260004">
        <w:rPr>
          <w:rFonts w:ascii="Arial" w:hAnsi="Arial" w:cs="Arial"/>
          <w:sz w:val="18"/>
          <w:szCs w:val="18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31" w:name="Texte42"/>
      <w:r w:rsidR="00260004">
        <w:rPr>
          <w:rFonts w:ascii="Arial" w:hAnsi="Arial" w:cs="Arial"/>
          <w:sz w:val="18"/>
          <w:szCs w:val="18"/>
        </w:rPr>
        <w:instrText xml:space="preserve"> FORMTEXT </w:instrText>
      </w:r>
      <w:r w:rsidR="00260004">
        <w:rPr>
          <w:rFonts w:ascii="Arial" w:hAnsi="Arial" w:cs="Arial"/>
          <w:sz w:val="18"/>
          <w:szCs w:val="18"/>
        </w:rPr>
      </w:r>
      <w:r w:rsidR="00260004">
        <w:rPr>
          <w:rFonts w:ascii="Arial" w:hAnsi="Arial" w:cs="Arial"/>
          <w:sz w:val="18"/>
          <w:szCs w:val="18"/>
        </w:rPr>
        <w:fldChar w:fldCharType="separate"/>
      </w:r>
      <w:r w:rsidR="00260004">
        <w:rPr>
          <w:rFonts w:ascii="Arial" w:hAnsi="Arial" w:cs="Arial"/>
          <w:noProof/>
          <w:sz w:val="18"/>
          <w:szCs w:val="18"/>
        </w:rPr>
        <w:t> </w:t>
      </w:r>
      <w:r w:rsidR="00260004">
        <w:rPr>
          <w:rFonts w:ascii="Arial" w:hAnsi="Arial" w:cs="Arial"/>
          <w:noProof/>
          <w:sz w:val="18"/>
          <w:szCs w:val="18"/>
        </w:rPr>
        <w:t> </w:t>
      </w:r>
      <w:r w:rsidR="00260004">
        <w:rPr>
          <w:rFonts w:ascii="Arial" w:hAnsi="Arial" w:cs="Arial"/>
          <w:noProof/>
          <w:sz w:val="18"/>
          <w:szCs w:val="18"/>
        </w:rPr>
        <w:t> </w:t>
      </w:r>
      <w:r w:rsidR="00260004">
        <w:rPr>
          <w:rFonts w:ascii="Arial" w:hAnsi="Arial" w:cs="Arial"/>
          <w:noProof/>
          <w:sz w:val="18"/>
          <w:szCs w:val="18"/>
        </w:rPr>
        <w:t> </w:t>
      </w:r>
      <w:r w:rsidR="00260004">
        <w:rPr>
          <w:rFonts w:ascii="Arial" w:hAnsi="Arial" w:cs="Arial"/>
          <w:noProof/>
          <w:sz w:val="18"/>
          <w:szCs w:val="18"/>
        </w:rPr>
        <w:t> </w:t>
      </w:r>
      <w:r w:rsidR="00260004">
        <w:rPr>
          <w:rFonts w:ascii="Arial" w:hAnsi="Arial" w:cs="Arial"/>
          <w:sz w:val="18"/>
          <w:szCs w:val="18"/>
        </w:rPr>
        <w:fldChar w:fldCharType="end"/>
      </w:r>
      <w:bookmarkEnd w:id="31"/>
    </w:p>
    <w:p w:rsidR="003D685D" w:rsidRDefault="003D685D" w:rsidP="003D685D">
      <w:pPr>
        <w:spacing w:line="360" w:lineRule="exac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N° de SS de l’Assuré : </w:t>
      </w:r>
      <w:r w:rsidR="00260004">
        <w:rPr>
          <w:rFonts w:ascii="Arial" w:hAnsi="Arial" w:cs="Arial"/>
          <w:bCs/>
          <w:sz w:val="18"/>
          <w:szCs w:val="18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32" w:name="Texte43"/>
      <w:r w:rsidR="00260004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260004">
        <w:rPr>
          <w:rFonts w:ascii="Arial" w:hAnsi="Arial" w:cs="Arial"/>
          <w:bCs/>
          <w:sz w:val="18"/>
          <w:szCs w:val="18"/>
        </w:rPr>
      </w:r>
      <w:r w:rsidR="00260004">
        <w:rPr>
          <w:rFonts w:ascii="Arial" w:hAnsi="Arial" w:cs="Arial"/>
          <w:bCs/>
          <w:sz w:val="18"/>
          <w:szCs w:val="18"/>
        </w:rPr>
        <w:fldChar w:fldCharType="separate"/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sz w:val="18"/>
          <w:szCs w:val="18"/>
        </w:rPr>
        <w:fldChar w:fldCharType="end"/>
      </w:r>
      <w:bookmarkEnd w:id="32"/>
    </w:p>
    <w:p w:rsidR="003D685D" w:rsidRDefault="003D685D" w:rsidP="003D685D">
      <w:pPr>
        <w:spacing w:line="360" w:lineRule="exac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Mutuelle et n° d’adhérent : </w:t>
      </w:r>
      <w:r w:rsidR="00260004">
        <w:rPr>
          <w:rFonts w:ascii="Arial" w:hAnsi="Arial" w:cs="Arial"/>
          <w:bCs/>
          <w:sz w:val="18"/>
          <w:szCs w:val="18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33" w:name="Texte44"/>
      <w:r w:rsidR="00260004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260004">
        <w:rPr>
          <w:rFonts w:ascii="Arial" w:hAnsi="Arial" w:cs="Arial"/>
          <w:bCs/>
          <w:sz w:val="18"/>
          <w:szCs w:val="18"/>
        </w:rPr>
      </w:r>
      <w:r w:rsidR="00260004">
        <w:rPr>
          <w:rFonts w:ascii="Arial" w:hAnsi="Arial" w:cs="Arial"/>
          <w:bCs/>
          <w:sz w:val="18"/>
          <w:szCs w:val="18"/>
        </w:rPr>
        <w:fldChar w:fldCharType="separate"/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sz w:val="18"/>
          <w:szCs w:val="18"/>
        </w:rPr>
        <w:fldChar w:fldCharType="end"/>
      </w:r>
      <w:bookmarkEnd w:id="33"/>
    </w:p>
    <w:p w:rsidR="003D685D" w:rsidRDefault="003D685D" w:rsidP="003D685D">
      <w:pPr>
        <w:spacing w:line="360" w:lineRule="exact"/>
        <w:rPr>
          <w:rFonts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Antécédents médicaux particuliers : </w:t>
      </w:r>
      <w:r w:rsidR="00260004">
        <w:rPr>
          <w:rFonts w:ascii="Arial" w:hAnsi="Arial" w:cs="Arial"/>
          <w:bCs/>
          <w:sz w:val="18"/>
          <w:szCs w:val="18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34" w:name="Texte45"/>
      <w:r w:rsidR="00260004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260004">
        <w:rPr>
          <w:rFonts w:ascii="Arial" w:hAnsi="Arial" w:cs="Arial"/>
          <w:bCs/>
          <w:sz w:val="18"/>
          <w:szCs w:val="18"/>
        </w:rPr>
      </w:r>
      <w:r w:rsidR="00260004">
        <w:rPr>
          <w:rFonts w:ascii="Arial" w:hAnsi="Arial" w:cs="Arial"/>
          <w:bCs/>
          <w:sz w:val="18"/>
          <w:szCs w:val="18"/>
        </w:rPr>
        <w:fldChar w:fldCharType="separate"/>
      </w:r>
      <w:bookmarkStart w:id="35" w:name="_GoBack"/>
      <w:bookmarkEnd w:id="35"/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sz w:val="18"/>
          <w:szCs w:val="18"/>
        </w:rPr>
        <w:fldChar w:fldCharType="end"/>
      </w:r>
      <w:bookmarkEnd w:id="34"/>
    </w:p>
    <w:p w:rsidR="00260004" w:rsidRDefault="00260004" w:rsidP="003D685D">
      <w:pPr>
        <w:spacing w:line="360" w:lineRule="exac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36" w:name="Texte46"/>
      <w:r>
        <w:rPr>
          <w:rFonts w:ascii="Arial" w:hAnsi="Arial" w:cs="Arial"/>
          <w:bCs/>
          <w:sz w:val="18"/>
          <w:szCs w:val="18"/>
        </w:rPr>
        <w:instrText xml:space="preserve"> FORMTEXT </w:instrText>
      </w:r>
      <w:r>
        <w:rPr>
          <w:rFonts w:ascii="Arial" w:hAnsi="Arial" w:cs="Arial"/>
          <w:bCs/>
          <w:sz w:val="18"/>
          <w:szCs w:val="18"/>
        </w:rPr>
      </w:r>
      <w:r>
        <w:rPr>
          <w:rFonts w:ascii="Arial" w:hAnsi="Arial" w:cs="Arial"/>
          <w:bCs/>
          <w:sz w:val="18"/>
          <w:szCs w:val="18"/>
        </w:rPr>
        <w:fldChar w:fldCharType="separate"/>
      </w:r>
      <w:r>
        <w:rPr>
          <w:rFonts w:ascii="Arial" w:hAnsi="Arial" w:cs="Arial"/>
          <w:bCs/>
          <w:noProof/>
          <w:sz w:val="18"/>
          <w:szCs w:val="18"/>
        </w:rPr>
        <w:t> </w:t>
      </w:r>
      <w:r>
        <w:rPr>
          <w:rFonts w:ascii="Arial" w:hAnsi="Arial" w:cs="Arial"/>
          <w:bCs/>
          <w:noProof/>
          <w:sz w:val="18"/>
          <w:szCs w:val="18"/>
        </w:rPr>
        <w:t> </w:t>
      </w:r>
      <w:r>
        <w:rPr>
          <w:rFonts w:ascii="Arial" w:hAnsi="Arial" w:cs="Arial"/>
          <w:bCs/>
          <w:noProof/>
          <w:sz w:val="18"/>
          <w:szCs w:val="18"/>
        </w:rPr>
        <w:t> </w:t>
      </w:r>
      <w:r>
        <w:rPr>
          <w:rFonts w:ascii="Arial" w:hAnsi="Arial" w:cs="Arial"/>
          <w:bCs/>
          <w:noProof/>
          <w:sz w:val="18"/>
          <w:szCs w:val="18"/>
        </w:rPr>
        <w:t> </w:t>
      </w:r>
      <w:r>
        <w:rPr>
          <w:rFonts w:ascii="Arial" w:hAnsi="Arial" w:cs="Arial"/>
          <w:bCs/>
          <w:noProof/>
          <w:sz w:val="18"/>
          <w:szCs w:val="18"/>
        </w:rPr>
        <w:t> </w:t>
      </w:r>
      <w:r>
        <w:rPr>
          <w:rFonts w:ascii="Arial" w:hAnsi="Arial" w:cs="Arial"/>
          <w:bCs/>
          <w:sz w:val="18"/>
          <w:szCs w:val="18"/>
        </w:rPr>
        <w:fldChar w:fldCharType="end"/>
      </w:r>
      <w:bookmarkEnd w:id="36"/>
    </w:p>
    <w:p w:rsidR="00260004" w:rsidRDefault="00260004" w:rsidP="003D685D">
      <w:pPr>
        <w:spacing w:line="360" w:lineRule="exac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37" w:name="Texte47"/>
      <w:r>
        <w:rPr>
          <w:rFonts w:ascii="Arial" w:hAnsi="Arial" w:cs="Arial"/>
          <w:bCs/>
          <w:sz w:val="18"/>
          <w:szCs w:val="18"/>
        </w:rPr>
        <w:instrText xml:space="preserve"> FORMTEXT </w:instrText>
      </w:r>
      <w:r>
        <w:rPr>
          <w:rFonts w:ascii="Arial" w:hAnsi="Arial" w:cs="Arial"/>
          <w:bCs/>
          <w:sz w:val="18"/>
          <w:szCs w:val="18"/>
        </w:rPr>
      </w:r>
      <w:r>
        <w:rPr>
          <w:rFonts w:ascii="Arial" w:hAnsi="Arial" w:cs="Arial"/>
          <w:bCs/>
          <w:sz w:val="18"/>
          <w:szCs w:val="18"/>
        </w:rPr>
        <w:fldChar w:fldCharType="separate"/>
      </w:r>
      <w:r>
        <w:rPr>
          <w:rFonts w:ascii="Arial" w:hAnsi="Arial" w:cs="Arial"/>
          <w:bCs/>
          <w:noProof/>
          <w:sz w:val="18"/>
          <w:szCs w:val="18"/>
        </w:rPr>
        <w:t> </w:t>
      </w:r>
      <w:r>
        <w:rPr>
          <w:rFonts w:ascii="Arial" w:hAnsi="Arial" w:cs="Arial"/>
          <w:bCs/>
          <w:noProof/>
          <w:sz w:val="18"/>
          <w:szCs w:val="18"/>
        </w:rPr>
        <w:t> </w:t>
      </w:r>
      <w:r>
        <w:rPr>
          <w:rFonts w:ascii="Arial" w:hAnsi="Arial" w:cs="Arial"/>
          <w:bCs/>
          <w:noProof/>
          <w:sz w:val="18"/>
          <w:szCs w:val="18"/>
        </w:rPr>
        <w:t> </w:t>
      </w:r>
      <w:r>
        <w:rPr>
          <w:rFonts w:ascii="Arial" w:hAnsi="Arial" w:cs="Arial"/>
          <w:bCs/>
          <w:noProof/>
          <w:sz w:val="18"/>
          <w:szCs w:val="18"/>
        </w:rPr>
        <w:t> </w:t>
      </w:r>
      <w:r>
        <w:rPr>
          <w:rFonts w:ascii="Arial" w:hAnsi="Arial" w:cs="Arial"/>
          <w:bCs/>
          <w:noProof/>
          <w:sz w:val="18"/>
          <w:szCs w:val="18"/>
        </w:rPr>
        <w:t> </w:t>
      </w:r>
      <w:r>
        <w:rPr>
          <w:rFonts w:ascii="Arial" w:hAnsi="Arial" w:cs="Arial"/>
          <w:bCs/>
          <w:sz w:val="18"/>
          <w:szCs w:val="18"/>
        </w:rPr>
        <w:fldChar w:fldCharType="end"/>
      </w:r>
      <w:bookmarkEnd w:id="37"/>
    </w:p>
    <w:p w:rsidR="003D685D" w:rsidRDefault="003D685D" w:rsidP="003D685D">
      <w:pPr>
        <w:spacing w:line="360" w:lineRule="exac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Traitements en cours : </w:t>
      </w:r>
      <w:r w:rsidR="00260004">
        <w:rPr>
          <w:rFonts w:ascii="Arial" w:hAnsi="Arial" w:cs="Arial"/>
          <w:bCs/>
          <w:sz w:val="18"/>
          <w:szCs w:val="18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38" w:name="Texte48"/>
      <w:r w:rsidR="00260004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260004">
        <w:rPr>
          <w:rFonts w:ascii="Arial" w:hAnsi="Arial" w:cs="Arial"/>
          <w:bCs/>
          <w:sz w:val="18"/>
          <w:szCs w:val="18"/>
        </w:rPr>
      </w:r>
      <w:r w:rsidR="00260004">
        <w:rPr>
          <w:rFonts w:ascii="Arial" w:hAnsi="Arial" w:cs="Arial"/>
          <w:bCs/>
          <w:sz w:val="18"/>
          <w:szCs w:val="18"/>
        </w:rPr>
        <w:fldChar w:fldCharType="separate"/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sz w:val="18"/>
          <w:szCs w:val="18"/>
        </w:rPr>
        <w:fldChar w:fldCharType="end"/>
      </w:r>
      <w:bookmarkEnd w:id="38"/>
    </w:p>
    <w:p w:rsidR="00260004" w:rsidRDefault="00260004" w:rsidP="003D685D">
      <w:pPr>
        <w:spacing w:line="360" w:lineRule="exact"/>
        <w:rPr>
          <w:rFonts w:ascii="Arial" w:hAnsi="Arial" w:cs="Arial"/>
          <w:bCs/>
          <w:sz w:val="18"/>
          <w:szCs w:val="18"/>
        </w:rPr>
      </w:pPr>
    </w:p>
    <w:p w:rsidR="003D685D" w:rsidRDefault="003D685D" w:rsidP="003D685D">
      <w:pPr>
        <w:spacing w:line="360" w:lineRule="exac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Allergies : </w:t>
      </w:r>
      <w:r w:rsidR="00260004">
        <w:rPr>
          <w:rFonts w:ascii="Arial" w:hAnsi="Arial" w:cs="Arial"/>
          <w:bCs/>
          <w:sz w:val="18"/>
          <w:szCs w:val="18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39" w:name="Texte49"/>
      <w:r w:rsidR="00260004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260004">
        <w:rPr>
          <w:rFonts w:ascii="Arial" w:hAnsi="Arial" w:cs="Arial"/>
          <w:bCs/>
          <w:sz w:val="18"/>
          <w:szCs w:val="18"/>
        </w:rPr>
      </w:r>
      <w:r w:rsidR="00260004">
        <w:rPr>
          <w:rFonts w:ascii="Arial" w:hAnsi="Arial" w:cs="Arial"/>
          <w:bCs/>
          <w:sz w:val="18"/>
          <w:szCs w:val="18"/>
        </w:rPr>
        <w:fldChar w:fldCharType="separate"/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sz w:val="18"/>
          <w:szCs w:val="18"/>
        </w:rPr>
        <w:fldChar w:fldCharType="end"/>
      </w:r>
      <w:bookmarkEnd w:id="39"/>
    </w:p>
    <w:p w:rsidR="003D685D" w:rsidRDefault="003D685D" w:rsidP="00260004">
      <w:pPr>
        <w:tabs>
          <w:tab w:val="left" w:pos="4395"/>
        </w:tabs>
        <w:spacing w:line="36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Lentilles de contact :   oui </w:t>
      </w:r>
      <w:sdt>
        <w:sdtPr>
          <w:rPr>
            <w:rFonts w:ascii="Arial" w:hAnsi="Arial" w:cs="Arial"/>
            <w:sz w:val="18"/>
            <w:szCs w:val="18"/>
          </w:rPr>
          <w:id w:val="-124387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00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   non </w:t>
      </w:r>
      <w:sdt>
        <w:sdtPr>
          <w:rPr>
            <w:rFonts w:ascii="Arial" w:hAnsi="Arial" w:cs="Arial"/>
            <w:sz w:val="18"/>
            <w:szCs w:val="18"/>
          </w:rPr>
          <w:id w:val="60978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00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60004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Groupe sanguin/rhésus : </w:t>
      </w:r>
      <w:r w:rsidR="00260004">
        <w:rPr>
          <w:rFonts w:ascii="Arial" w:hAnsi="Arial" w:cs="Arial"/>
          <w:bCs/>
          <w:sz w:val="18"/>
          <w:szCs w:val="18"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40" w:name="Texte50"/>
      <w:r w:rsidR="00260004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260004">
        <w:rPr>
          <w:rFonts w:ascii="Arial" w:hAnsi="Arial" w:cs="Arial"/>
          <w:bCs/>
          <w:sz w:val="18"/>
          <w:szCs w:val="18"/>
        </w:rPr>
      </w:r>
      <w:r w:rsidR="00260004">
        <w:rPr>
          <w:rFonts w:ascii="Arial" w:hAnsi="Arial" w:cs="Arial"/>
          <w:bCs/>
          <w:sz w:val="18"/>
          <w:szCs w:val="18"/>
        </w:rPr>
        <w:fldChar w:fldCharType="separate"/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sz w:val="18"/>
          <w:szCs w:val="18"/>
        </w:rPr>
        <w:fldChar w:fldCharType="end"/>
      </w:r>
      <w:bookmarkEnd w:id="40"/>
    </w:p>
    <w:p w:rsidR="003D685D" w:rsidRDefault="003D685D" w:rsidP="003D685D">
      <w:pPr>
        <w:spacing w:line="360" w:lineRule="exact"/>
        <w:rPr>
          <w:rFonts w:ascii="Arial" w:hAnsi="Arial" w:cs="Arial"/>
          <w:b/>
          <w:bCs/>
          <w:sz w:val="18"/>
          <w:szCs w:val="18"/>
        </w:rPr>
      </w:pPr>
    </w:p>
    <w:p w:rsidR="003D685D" w:rsidRDefault="003D685D" w:rsidP="003D685D">
      <w:pPr>
        <w:spacing w:line="360" w:lineRule="exac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Personnes à prévenir  </w:t>
      </w:r>
    </w:p>
    <w:p w:rsidR="003D685D" w:rsidRDefault="003D685D" w:rsidP="00260004">
      <w:pPr>
        <w:tabs>
          <w:tab w:val="left" w:pos="3544"/>
          <w:tab w:val="left" w:pos="6521"/>
        </w:tabs>
        <w:spacing w:line="360" w:lineRule="exac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Nom</w:t>
      </w:r>
      <w:r w:rsidR="00260004">
        <w:rPr>
          <w:rFonts w:ascii="Arial" w:hAnsi="Arial" w:cs="Arial"/>
          <w:bCs/>
          <w:sz w:val="18"/>
          <w:szCs w:val="18"/>
        </w:rPr>
        <w:t xml:space="preserve"> </w:t>
      </w:r>
      <w:r w:rsidR="00260004">
        <w:rPr>
          <w:rFonts w:ascii="Arial" w:hAnsi="Arial" w:cs="Arial"/>
          <w:bCs/>
          <w:sz w:val="18"/>
          <w:szCs w:val="18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41" w:name="Texte51"/>
      <w:r w:rsidR="00260004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260004">
        <w:rPr>
          <w:rFonts w:ascii="Arial" w:hAnsi="Arial" w:cs="Arial"/>
          <w:bCs/>
          <w:sz w:val="18"/>
          <w:szCs w:val="18"/>
        </w:rPr>
      </w:r>
      <w:r w:rsidR="00260004">
        <w:rPr>
          <w:rFonts w:ascii="Arial" w:hAnsi="Arial" w:cs="Arial"/>
          <w:bCs/>
          <w:sz w:val="18"/>
          <w:szCs w:val="18"/>
        </w:rPr>
        <w:fldChar w:fldCharType="separate"/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sz w:val="18"/>
          <w:szCs w:val="18"/>
        </w:rPr>
        <w:fldChar w:fldCharType="end"/>
      </w:r>
      <w:bookmarkEnd w:id="41"/>
      <w:r w:rsidR="00260004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Prénom</w:t>
      </w:r>
      <w:r w:rsidR="00260004">
        <w:rPr>
          <w:rFonts w:ascii="Arial" w:hAnsi="Arial" w:cs="Arial"/>
          <w:bCs/>
          <w:sz w:val="18"/>
          <w:szCs w:val="18"/>
        </w:rPr>
        <w:t xml:space="preserve"> </w:t>
      </w:r>
      <w:r w:rsidR="00260004">
        <w:rPr>
          <w:rFonts w:ascii="Arial" w:hAnsi="Arial" w:cs="Arial"/>
          <w:bCs/>
          <w:sz w:val="18"/>
          <w:szCs w:val="18"/>
        </w:rPr>
        <w:fldChar w:fldCharType="begin">
          <w:ffData>
            <w:name w:val="Texte53"/>
            <w:enabled/>
            <w:calcOnExit w:val="0"/>
            <w:textInput/>
          </w:ffData>
        </w:fldChar>
      </w:r>
      <w:bookmarkStart w:id="42" w:name="Texte53"/>
      <w:r w:rsidR="00260004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260004">
        <w:rPr>
          <w:rFonts w:ascii="Arial" w:hAnsi="Arial" w:cs="Arial"/>
          <w:bCs/>
          <w:sz w:val="18"/>
          <w:szCs w:val="18"/>
        </w:rPr>
      </w:r>
      <w:r w:rsidR="00260004">
        <w:rPr>
          <w:rFonts w:ascii="Arial" w:hAnsi="Arial" w:cs="Arial"/>
          <w:bCs/>
          <w:sz w:val="18"/>
          <w:szCs w:val="18"/>
        </w:rPr>
        <w:fldChar w:fldCharType="separate"/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sz w:val="18"/>
          <w:szCs w:val="18"/>
        </w:rPr>
        <w:fldChar w:fldCharType="end"/>
      </w:r>
      <w:bookmarkEnd w:id="42"/>
      <w:r w:rsidR="00260004">
        <w:rPr>
          <w:rFonts w:ascii="Arial" w:hAnsi="Arial" w:cs="Arial"/>
          <w:bCs/>
          <w:sz w:val="18"/>
          <w:szCs w:val="18"/>
        </w:rPr>
        <w:tab/>
      </w:r>
      <w:r>
        <w:rPr>
          <w:rFonts w:ascii="Wingdings 2" w:hAnsi="Wingdings 2"/>
          <w:bCs/>
          <w:sz w:val="18"/>
          <w:szCs w:val="18"/>
        </w:rPr>
        <w:t></w:t>
      </w:r>
      <w:r>
        <w:rPr>
          <w:rFonts w:ascii="Arial" w:hAnsi="Arial" w:cs="Arial"/>
          <w:bCs/>
          <w:sz w:val="18"/>
          <w:szCs w:val="18"/>
        </w:rPr>
        <w:t>/</w:t>
      </w:r>
      <w:r>
        <w:rPr>
          <w:rFonts w:ascii="Webdings" w:hAnsi="Webdings"/>
          <w:bCs/>
          <w:sz w:val="18"/>
          <w:szCs w:val="18"/>
        </w:rPr>
        <w:t></w:t>
      </w:r>
      <w:r w:rsidR="00260004">
        <w:rPr>
          <w:rFonts w:ascii="Webdings" w:hAnsi="Webdings"/>
          <w:bCs/>
          <w:sz w:val="18"/>
          <w:szCs w:val="18"/>
        </w:rPr>
        <w:fldChar w:fldCharType="begin">
          <w:ffData>
            <w:name w:val="Texte55"/>
            <w:enabled/>
            <w:calcOnExit w:val="0"/>
            <w:textInput/>
          </w:ffData>
        </w:fldChar>
      </w:r>
      <w:bookmarkStart w:id="43" w:name="Texte55"/>
      <w:r w:rsidR="00260004">
        <w:rPr>
          <w:rFonts w:ascii="Webdings" w:hAnsi="Webdings"/>
          <w:bCs/>
          <w:sz w:val="18"/>
          <w:szCs w:val="18"/>
        </w:rPr>
        <w:instrText xml:space="preserve"> FORMTEXT </w:instrText>
      </w:r>
      <w:r w:rsidR="00260004">
        <w:rPr>
          <w:rFonts w:ascii="Webdings" w:hAnsi="Webdings"/>
          <w:bCs/>
          <w:sz w:val="18"/>
          <w:szCs w:val="18"/>
        </w:rPr>
      </w:r>
      <w:r w:rsidR="00260004">
        <w:rPr>
          <w:rFonts w:ascii="Webdings" w:hAnsi="Webdings"/>
          <w:bCs/>
          <w:sz w:val="18"/>
          <w:szCs w:val="18"/>
        </w:rPr>
        <w:fldChar w:fldCharType="separate"/>
      </w:r>
      <w:r w:rsidR="00260004">
        <w:rPr>
          <w:rFonts w:ascii="Webdings" w:hAnsi="Webdings"/>
          <w:bCs/>
          <w:noProof/>
          <w:sz w:val="18"/>
          <w:szCs w:val="18"/>
        </w:rPr>
        <w:t> </w:t>
      </w:r>
      <w:r w:rsidR="00260004">
        <w:rPr>
          <w:rFonts w:ascii="Webdings" w:hAnsi="Webdings"/>
          <w:bCs/>
          <w:noProof/>
          <w:sz w:val="18"/>
          <w:szCs w:val="18"/>
        </w:rPr>
        <w:t> </w:t>
      </w:r>
      <w:r w:rsidR="00260004">
        <w:rPr>
          <w:rFonts w:ascii="Webdings" w:hAnsi="Webdings"/>
          <w:bCs/>
          <w:noProof/>
          <w:sz w:val="18"/>
          <w:szCs w:val="18"/>
        </w:rPr>
        <w:t> </w:t>
      </w:r>
      <w:r w:rsidR="00260004">
        <w:rPr>
          <w:rFonts w:ascii="Webdings" w:hAnsi="Webdings"/>
          <w:bCs/>
          <w:noProof/>
          <w:sz w:val="18"/>
          <w:szCs w:val="18"/>
        </w:rPr>
        <w:t> </w:t>
      </w:r>
      <w:r w:rsidR="00260004">
        <w:rPr>
          <w:rFonts w:ascii="Webdings" w:hAnsi="Webdings"/>
          <w:bCs/>
          <w:noProof/>
          <w:sz w:val="18"/>
          <w:szCs w:val="18"/>
        </w:rPr>
        <w:t> </w:t>
      </w:r>
      <w:r w:rsidR="00260004">
        <w:rPr>
          <w:rFonts w:ascii="Webdings" w:hAnsi="Webdings"/>
          <w:bCs/>
          <w:sz w:val="18"/>
          <w:szCs w:val="18"/>
        </w:rPr>
        <w:fldChar w:fldCharType="end"/>
      </w:r>
      <w:bookmarkEnd w:id="43"/>
      <w:r w:rsidR="00260004">
        <w:rPr>
          <w:rFonts w:ascii="Webdings" w:hAnsi="Webdings"/>
          <w:bCs/>
          <w:sz w:val="18"/>
          <w:szCs w:val="18"/>
        </w:rPr>
        <w:t></w:t>
      </w:r>
    </w:p>
    <w:p w:rsidR="003D685D" w:rsidRDefault="003D685D" w:rsidP="00260004">
      <w:pPr>
        <w:tabs>
          <w:tab w:val="left" w:pos="3544"/>
          <w:tab w:val="left" w:pos="6521"/>
        </w:tabs>
        <w:spacing w:line="360" w:lineRule="exac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18"/>
          <w:szCs w:val="18"/>
        </w:rPr>
        <w:t>Nom</w:t>
      </w:r>
      <w:r w:rsidR="00260004">
        <w:rPr>
          <w:rFonts w:ascii="Arial" w:hAnsi="Arial" w:cs="Arial"/>
          <w:bCs/>
          <w:sz w:val="18"/>
          <w:szCs w:val="18"/>
        </w:rPr>
        <w:t xml:space="preserve"> </w:t>
      </w:r>
      <w:r w:rsidR="00260004">
        <w:rPr>
          <w:rFonts w:ascii="Arial" w:hAnsi="Arial" w:cs="Arial"/>
          <w:bCs/>
          <w:sz w:val="18"/>
          <w:szCs w:val="18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44" w:name="Texte52"/>
      <w:r w:rsidR="00260004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260004">
        <w:rPr>
          <w:rFonts w:ascii="Arial" w:hAnsi="Arial" w:cs="Arial"/>
          <w:bCs/>
          <w:sz w:val="18"/>
          <w:szCs w:val="18"/>
        </w:rPr>
      </w:r>
      <w:r w:rsidR="00260004">
        <w:rPr>
          <w:rFonts w:ascii="Arial" w:hAnsi="Arial" w:cs="Arial"/>
          <w:bCs/>
          <w:sz w:val="18"/>
          <w:szCs w:val="18"/>
        </w:rPr>
        <w:fldChar w:fldCharType="separate"/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sz w:val="18"/>
          <w:szCs w:val="18"/>
        </w:rPr>
        <w:fldChar w:fldCharType="end"/>
      </w:r>
      <w:bookmarkEnd w:id="44"/>
      <w:r w:rsidR="00260004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Prénom</w:t>
      </w:r>
      <w:r w:rsidR="00260004">
        <w:rPr>
          <w:rFonts w:ascii="Arial" w:hAnsi="Arial" w:cs="Arial"/>
          <w:bCs/>
          <w:sz w:val="18"/>
          <w:szCs w:val="18"/>
        </w:rPr>
        <w:t xml:space="preserve"> </w:t>
      </w:r>
      <w:r w:rsidR="00260004">
        <w:rPr>
          <w:rFonts w:ascii="Arial" w:hAnsi="Arial" w:cs="Arial"/>
          <w:bCs/>
          <w:sz w:val="18"/>
          <w:szCs w:val="18"/>
        </w:rPr>
        <w:fldChar w:fldCharType="begin">
          <w:ffData>
            <w:name w:val="Texte54"/>
            <w:enabled/>
            <w:calcOnExit w:val="0"/>
            <w:textInput/>
          </w:ffData>
        </w:fldChar>
      </w:r>
      <w:bookmarkStart w:id="45" w:name="Texte54"/>
      <w:r w:rsidR="00260004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260004">
        <w:rPr>
          <w:rFonts w:ascii="Arial" w:hAnsi="Arial" w:cs="Arial"/>
          <w:bCs/>
          <w:sz w:val="18"/>
          <w:szCs w:val="18"/>
        </w:rPr>
      </w:r>
      <w:r w:rsidR="00260004">
        <w:rPr>
          <w:rFonts w:ascii="Arial" w:hAnsi="Arial" w:cs="Arial"/>
          <w:bCs/>
          <w:sz w:val="18"/>
          <w:szCs w:val="18"/>
        </w:rPr>
        <w:fldChar w:fldCharType="separate"/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noProof/>
          <w:sz w:val="18"/>
          <w:szCs w:val="18"/>
        </w:rPr>
        <w:t> </w:t>
      </w:r>
      <w:r w:rsidR="00260004">
        <w:rPr>
          <w:rFonts w:ascii="Arial" w:hAnsi="Arial" w:cs="Arial"/>
          <w:bCs/>
          <w:sz w:val="18"/>
          <w:szCs w:val="18"/>
        </w:rPr>
        <w:fldChar w:fldCharType="end"/>
      </w:r>
      <w:bookmarkEnd w:id="45"/>
      <w:r w:rsidR="00260004">
        <w:rPr>
          <w:rFonts w:ascii="Arial" w:hAnsi="Arial" w:cs="Arial"/>
          <w:bCs/>
          <w:sz w:val="18"/>
          <w:szCs w:val="18"/>
        </w:rPr>
        <w:tab/>
      </w:r>
      <w:r>
        <w:rPr>
          <w:rFonts w:ascii="Wingdings 2" w:hAnsi="Wingdings 2"/>
          <w:bCs/>
          <w:sz w:val="18"/>
          <w:szCs w:val="18"/>
        </w:rPr>
        <w:t></w:t>
      </w:r>
      <w:r>
        <w:rPr>
          <w:rFonts w:ascii="Arial" w:hAnsi="Arial" w:cs="Arial"/>
          <w:bCs/>
          <w:sz w:val="18"/>
          <w:szCs w:val="18"/>
        </w:rPr>
        <w:t>/</w:t>
      </w:r>
      <w:r>
        <w:rPr>
          <w:rFonts w:ascii="Webdings" w:hAnsi="Webdings"/>
          <w:bCs/>
          <w:sz w:val="18"/>
          <w:szCs w:val="18"/>
        </w:rPr>
        <w:t></w:t>
      </w:r>
      <w:r w:rsidR="00260004">
        <w:rPr>
          <w:rFonts w:ascii="Webdings" w:hAnsi="Webdings"/>
          <w:bCs/>
          <w:sz w:val="18"/>
          <w:szCs w:val="18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46" w:name="Texte56"/>
      <w:r w:rsidR="00260004">
        <w:rPr>
          <w:rFonts w:ascii="Webdings" w:hAnsi="Webdings"/>
          <w:bCs/>
          <w:sz w:val="18"/>
          <w:szCs w:val="18"/>
        </w:rPr>
        <w:instrText xml:space="preserve"> FORMTEXT </w:instrText>
      </w:r>
      <w:r w:rsidR="00260004">
        <w:rPr>
          <w:rFonts w:ascii="Webdings" w:hAnsi="Webdings"/>
          <w:bCs/>
          <w:sz w:val="18"/>
          <w:szCs w:val="18"/>
        </w:rPr>
      </w:r>
      <w:r w:rsidR="00260004">
        <w:rPr>
          <w:rFonts w:ascii="Webdings" w:hAnsi="Webdings"/>
          <w:bCs/>
          <w:sz w:val="18"/>
          <w:szCs w:val="18"/>
        </w:rPr>
        <w:fldChar w:fldCharType="separate"/>
      </w:r>
      <w:r w:rsidR="00260004">
        <w:rPr>
          <w:rFonts w:ascii="Webdings" w:hAnsi="Webdings"/>
          <w:bCs/>
          <w:noProof/>
          <w:sz w:val="18"/>
          <w:szCs w:val="18"/>
        </w:rPr>
        <w:t> </w:t>
      </w:r>
      <w:r w:rsidR="00260004">
        <w:rPr>
          <w:rFonts w:ascii="Webdings" w:hAnsi="Webdings"/>
          <w:bCs/>
          <w:noProof/>
          <w:sz w:val="18"/>
          <w:szCs w:val="18"/>
        </w:rPr>
        <w:t> </w:t>
      </w:r>
      <w:r w:rsidR="00260004">
        <w:rPr>
          <w:rFonts w:ascii="Webdings" w:hAnsi="Webdings"/>
          <w:bCs/>
          <w:noProof/>
          <w:sz w:val="18"/>
          <w:szCs w:val="18"/>
        </w:rPr>
        <w:t> </w:t>
      </w:r>
      <w:r w:rsidR="00260004">
        <w:rPr>
          <w:rFonts w:ascii="Webdings" w:hAnsi="Webdings"/>
          <w:bCs/>
          <w:noProof/>
          <w:sz w:val="18"/>
          <w:szCs w:val="18"/>
        </w:rPr>
        <w:t> </w:t>
      </w:r>
      <w:r w:rsidR="00260004">
        <w:rPr>
          <w:rFonts w:ascii="Webdings" w:hAnsi="Webdings"/>
          <w:bCs/>
          <w:noProof/>
          <w:sz w:val="18"/>
          <w:szCs w:val="18"/>
        </w:rPr>
        <w:t> </w:t>
      </w:r>
      <w:r w:rsidR="00260004">
        <w:rPr>
          <w:rFonts w:ascii="Webdings" w:hAnsi="Webdings"/>
          <w:bCs/>
          <w:sz w:val="18"/>
          <w:szCs w:val="18"/>
        </w:rPr>
        <w:fldChar w:fldCharType="end"/>
      </w:r>
      <w:bookmarkEnd w:id="46"/>
    </w:p>
    <w:p w:rsidR="003D685D" w:rsidRDefault="003D685D" w:rsidP="003D685D">
      <w:pPr>
        <w:pStyle w:val="Titre2"/>
        <w:spacing w:line="3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6"/>
          <w:szCs w:val="26"/>
        </w:rPr>
        <w:t>AUTORISATION</w:t>
      </w:r>
      <w:r w:rsidR="00ED27D2">
        <w:rPr>
          <w:rFonts w:ascii="Arial" w:hAnsi="Arial" w:cs="Arial"/>
          <w:sz w:val="26"/>
          <w:szCs w:val="26"/>
          <w:lang w:val="fr-FR"/>
        </w:rPr>
        <w:t xml:space="preserve"> DE PRISE EN CHARGE MEDICALE</w:t>
      </w:r>
    </w:p>
    <w:p w:rsidR="003D685D" w:rsidRDefault="003D685D" w:rsidP="00260004">
      <w:pPr>
        <w:tabs>
          <w:tab w:val="left" w:pos="6663"/>
        </w:tabs>
        <w:spacing w:line="240" w:lineRule="exac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 soussigné(e</w:t>
      </w:r>
      <w:r w:rsidR="00260004">
        <w:rPr>
          <w:rFonts w:ascii="Arial" w:hAnsi="Arial" w:cs="Arial"/>
          <w:sz w:val="18"/>
          <w:szCs w:val="18"/>
        </w:rPr>
        <w:t xml:space="preserve">), </w:t>
      </w:r>
      <w:r w:rsidR="00260004">
        <w:rPr>
          <w:rFonts w:ascii="Arial" w:hAnsi="Arial" w:cs="Arial"/>
          <w:sz w:val="18"/>
          <w:szCs w:val="18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47" w:name="Texte38"/>
      <w:r w:rsidR="00260004">
        <w:rPr>
          <w:rFonts w:ascii="Arial" w:hAnsi="Arial" w:cs="Arial"/>
          <w:sz w:val="18"/>
          <w:szCs w:val="18"/>
        </w:rPr>
        <w:instrText xml:space="preserve"> FORMTEXT </w:instrText>
      </w:r>
      <w:r w:rsidR="00260004">
        <w:rPr>
          <w:rFonts w:ascii="Arial" w:hAnsi="Arial" w:cs="Arial"/>
          <w:sz w:val="18"/>
          <w:szCs w:val="18"/>
        </w:rPr>
      </w:r>
      <w:r w:rsidR="00260004">
        <w:rPr>
          <w:rFonts w:ascii="Arial" w:hAnsi="Arial" w:cs="Arial"/>
          <w:sz w:val="18"/>
          <w:szCs w:val="18"/>
        </w:rPr>
        <w:fldChar w:fldCharType="separate"/>
      </w:r>
      <w:r w:rsidR="00260004">
        <w:rPr>
          <w:rFonts w:ascii="Arial" w:hAnsi="Arial" w:cs="Arial"/>
          <w:noProof/>
          <w:sz w:val="18"/>
          <w:szCs w:val="18"/>
        </w:rPr>
        <w:t> </w:t>
      </w:r>
      <w:r w:rsidR="00260004">
        <w:rPr>
          <w:rFonts w:ascii="Arial" w:hAnsi="Arial" w:cs="Arial"/>
          <w:noProof/>
          <w:sz w:val="18"/>
          <w:szCs w:val="18"/>
        </w:rPr>
        <w:t> </w:t>
      </w:r>
      <w:r w:rsidR="00260004">
        <w:rPr>
          <w:rFonts w:ascii="Arial" w:hAnsi="Arial" w:cs="Arial"/>
          <w:noProof/>
          <w:sz w:val="18"/>
          <w:szCs w:val="18"/>
        </w:rPr>
        <w:t> </w:t>
      </w:r>
      <w:r w:rsidR="00260004">
        <w:rPr>
          <w:rFonts w:ascii="Arial" w:hAnsi="Arial" w:cs="Arial"/>
          <w:noProof/>
          <w:sz w:val="18"/>
          <w:szCs w:val="18"/>
        </w:rPr>
        <w:t> </w:t>
      </w:r>
      <w:r w:rsidR="00260004">
        <w:rPr>
          <w:rFonts w:ascii="Arial" w:hAnsi="Arial" w:cs="Arial"/>
          <w:noProof/>
          <w:sz w:val="18"/>
          <w:szCs w:val="18"/>
        </w:rPr>
        <w:t> </w:t>
      </w:r>
      <w:r w:rsidR="00260004">
        <w:rPr>
          <w:rFonts w:ascii="Arial" w:hAnsi="Arial" w:cs="Arial"/>
          <w:sz w:val="18"/>
          <w:szCs w:val="18"/>
        </w:rPr>
        <w:fldChar w:fldCharType="end"/>
      </w:r>
      <w:bookmarkEnd w:id="47"/>
      <w:r w:rsidR="0026000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représentant(e) légal(e) du joueur licencié ou joueur licencié majeur, autorise les responsables du GBHC à faire pratiquer sur mon enfant ou moi-même, tous les examens ou interventions chirurgicales qui se justifieraient dans le cadre de l’urgence. J’autorise le Club à faire transporter mon enfant ou moi-même * :</w:t>
      </w:r>
    </w:p>
    <w:p w:rsidR="003D685D" w:rsidRDefault="008C1FB4" w:rsidP="00863C49">
      <w:pPr>
        <w:widowControl/>
        <w:overflowPunct/>
        <w:autoSpaceDE/>
        <w:spacing w:before="120" w:line="360" w:lineRule="exact"/>
        <w:ind w:left="357"/>
        <w:jc w:val="both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337613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C49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863C49" w:rsidRPr="00D571BC">
        <w:rPr>
          <w:rFonts w:ascii="Arial" w:hAnsi="Arial" w:cs="Arial"/>
          <w:bCs/>
          <w:sz w:val="24"/>
          <w:szCs w:val="24"/>
        </w:rPr>
        <w:t xml:space="preserve"> </w:t>
      </w:r>
      <w:r w:rsidR="003D685D">
        <w:rPr>
          <w:rFonts w:ascii="Arial" w:hAnsi="Arial" w:cs="Arial"/>
          <w:b/>
          <w:sz w:val="18"/>
          <w:szCs w:val="18"/>
        </w:rPr>
        <w:t>Au Centre Hospitalier Nord Franche-Comté</w:t>
      </w:r>
    </w:p>
    <w:p w:rsidR="003D685D" w:rsidRDefault="008C1FB4" w:rsidP="00863C49">
      <w:pPr>
        <w:widowControl/>
        <w:overflowPunct/>
        <w:autoSpaceDE/>
        <w:spacing w:line="360" w:lineRule="exact"/>
        <w:ind w:left="357"/>
        <w:jc w:val="both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159893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C49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863C49" w:rsidRPr="00D571BC">
        <w:rPr>
          <w:rFonts w:ascii="Arial" w:hAnsi="Arial" w:cs="Arial"/>
          <w:bCs/>
          <w:sz w:val="24"/>
          <w:szCs w:val="24"/>
        </w:rPr>
        <w:t xml:space="preserve"> </w:t>
      </w:r>
      <w:r w:rsidR="003D685D">
        <w:rPr>
          <w:rFonts w:ascii="Arial" w:hAnsi="Arial" w:cs="Arial"/>
          <w:b/>
          <w:sz w:val="18"/>
          <w:szCs w:val="18"/>
        </w:rPr>
        <w:t xml:space="preserve">A la Clinique de la Miotte (Belfort) </w:t>
      </w:r>
    </w:p>
    <w:p w:rsidR="003D685D" w:rsidRDefault="008C1FB4" w:rsidP="00863C49">
      <w:pPr>
        <w:widowControl/>
        <w:overflowPunct/>
        <w:autoSpaceDE/>
        <w:spacing w:line="360" w:lineRule="exact"/>
        <w:ind w:left="357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728769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C49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863C49" w:rsidRPr="00D571BC">
        <w:rPr>
          <w:rFonts w:ascii="Arial" w:hAnsi="Arial" w:cs="Arial"/>
          <w:bCs/>
          <w:sz w:val="24"/>
          <w:szCs w:val="24"/>
        </w:rPr>
        <w:t xml:space="preserve"> </w:t>
      </w:r>
      <w:r w:rsidR="003D685D">
        <w:rPr>
          <w:rFonts w:ascii="Arial" w:hAnsi="Arial" w:cs="Arial"/>
          <w:b/>
          <w:sz w:val="18"/>
          <w:szCs w:val="18"/>
        </w:rPr>
        <w:t>Lors des déplacements, dans le Centre Hospitalier le plus proche</w:t>
      </w:r>
    </w:p>
    <w:p w:rsidR="003D685D" w:rsidRDefault="003D685D" w:rsidP="003D685D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 m’engage également à rembourser au club qui en aurait fait l’avance, les frais éventuels occasionnés</w:t>
      </w:r>
      <w:r w:rsidR="00ED27D2">
        <w:rPr>
          <w:rFonts w:ascii="Arial" w:hAnsi="Arial" w:cs="Arial"/>
          <w:sz w:val="18"/>
          <w:szCs w:val="18"/>
        </w:rPr>
        <w:t>.</w:t>
      </w:r>
    </w:p>
    <w:p w:rsidR="003D685D" w:rsidRDefault="003D685D" w:rsidP="003D685D">
      <w:pPr>
        <w:spacing w:line="240" w:lineRule="exact"/>
        <w:jc w:val="both"/>
        <w:rPr>
          <w:rFonts w:ascii="Arial" w:hAnsi="Arial" w:cs="Arial"/>
          <w:sz w:val="18"/>
          <w:szCs w:val="18"/>
        </w:rPr>
      </w:pPr>
    </w:p>
    <w:p w:rsidR="003D685D" w:rsidRDefault="003D685D" w:rsidP="00606D29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6"/>
          <w:szCs w:val="26"/>
        </w:rPr>
        <w:t>ATTESTATION</w:t>
      </w:r>
      <w:r w:rsidR="00ED27D2">
        <w:rPr>
          <w:rFonts w:ascii="Arial" w:hAnsi="Arial" w:cs="Arial"/>
          <w:sz w:val="26"/>
          <w:szCs w:val="26"/>
          <w:lang w:val="fr-FR"/>
        </w:rPr>
        <w:t xml:space="preserve"> ANTIDOPAGE</w:t>
      </w:r>
      <w:r w:rsidR="00606D29">
        <w:rPr>
          <w:rFonts w:ascii="Arial" w:hAnsi="Arial" w:cs="Arial"/>
          <w:sz w:val="26"/>
          <w:szCs w:val="26"/>
          <w:lang w:val="fr-FR"/>
        </w:rPr>
        <w:t xml:space="preserve"> (Uniquement pour </w:t>
      </w:r>
      <w:r w:rsidR="00D6360B">
        <w:rPr>
          <w:rFonts w:ascii="Arial" w:hAnsi="Arial" w:cs="Arial"/>
          <w:sz w:val="26"/>
          <w:szCs w:val="26"/>
          <w:lang w:val="fr-FR"/>
        </w:rPr>
        <w:t xml:space="preserve">les </w:t>
      </w:r>
      <w:r w:rsidR="00606D29">
        <w:rPr>
          <w:rFonts w:ascii="Arial" w:hAnsi="Arial" w:cs="Arial"/>
          <w:sz w:val="26"/>
          <w:szCs w:val="26"/>
          <w:lang w:val="fr-FR"/>
        </w:rPr>
        <w:t>joueurs mineurs)</w:t>
      </w:r>
    </w:p>
    <w:p w:rsidR="003D685D" w:rsidRDefault="003D685D" w:rsidP="0060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Conformément à l’article 7 du décret relatif aux prélèvements et examens autorisés dans les contrôles antidopage </w:t>
      </w:r>
    </w:p>
    <w:p w:rsidR="003D685D" w:rsidRDefault="003D685D" w:rsidP="0060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 soussigné(e),</w:t>
      </w:r>
      <w:r w:rsidR="00863C49">
        <w:rPr>
          <w:rFonts w:ascii="Arial" w:hAnsi="Arial" w:cs="Arial"/>
          <w:sz w:val="18"/>
          <w:szCs w:val="18"/>
        </w:rPr>
        <w:t xml:space="preserve"> </w:t>
      </w:r>
      <w:r w:rsidR="00863C49">
        <w:rPr>
          <w:rFonts w:ascii="Arial" w:hAnsi="Arial" w:cs="Arial"/>
          <w:sz w:val="18"/>
          <w:szCs w:val="18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48" w:name="Texte32"/>
      <w:r w:rsidR="00863C49">
        <w:rPr>
          <w:rFonts w:ascii="Arial" w:hAnsi="Arial" w:cs="Arial"/>
          <w:sz w:val="18"/>
          <w:szCs w:val="18"/>
        </w:rPr>
        <w:instrText xml:space="preserve"> FORMTEXT </w:instrText>
      </w:r>
      <w:r w:rsidR="00863C49">
        <w:rPr>
          <w:rFonts w:ascii="Arial" w:hAnsi="Arial" w:cs="Arial"/>
          <w:sz w:val="18"/>
          <w:szCs w:val="18"/>
        </w:rPr>
      </w:r>
      <w:r w:rsidR="00863C49">
        <w:rPr>
          <w:rFonts w:ascii="Arial" w:hAnsi="Arial" w:cs="Arial"/>
          <w:sz w:val="18"/>
          <w:szCs w:val="18"/>
        </w:rPr>
        <w:fldChar w:fldCharType="separate"/>
      </w:r>
      <w:r w:rsidR="00863C49">
        <w:rPr>
          <w:rFonts w:ascii="Arial" w:hAnsi="Arial" w:cs="Arial"/>
          <w:noProof/>
          <w:sz w:val="18"/>
          <w:szCs w:val="18"/>
        </w:rPr>
        <w:t> </w:t>
      </w:r>
      <w:r w:rsidR="00863C49">
        <w:rPr>
          <w:rFonts w:ascii="Arial" w:hAnsi="Arial" w:cs="Arial"/>
          <w:noProof/>
          <w:sz w:val="18"/>
          <w:szCs w:val="18"/>
        </w:rPr>
        <w:t> </w:t>
      </w:r>
      <w:r w:rsidR="00863C49">
        <w:rPr>
          <w:rFonts w:ascii="Arial" w:hAnsi="Arial" w:cs="Arial"/>
          <w:noProof/>
          <w:sz w:val="18"/>
          <w:szCs w:val="18"/>
        </w:rPr>
        <w:t> </w:t>
      </w:r>
      <w:r w:rsidR="00863C49">
        <w:rPr>
          <w:rFonts w:ascii="Arial" w:hAnsi="Arial" w:cs="Arial"/>
          <w:noProof/>
          <w:sz w:val="18"/>
          <w:szCs w:val="18"/>
        </w:rPr>
        <w:t> </w:t>
      </w:r>
      <w:r w:rsidR="00863C49">
        <w:rPr>
          <w:rFonts w:ascii="Arial" w:hAnsi="Arial" w:cs="Arial"/>
          <w:noProof/>
          <w:sz w:val="18"/>
          <w:szCs w:val="18"/>
        </w:rPr>
        <w:t> </w:t>
      </w:r>
      <w:r w:rsidR="00863C49">
        <w:rPr>
          <w:rFonts w:ascii="Arial" w:hAnsi="Arial" w:cs="Arial"/>
          <w:sz w:val="18"/>
          <w:szCs w:val="18"/>
        </w:rPr>
        <w:fldChar w:fldCharType="end"/>
      </w:r>
      <w:bookmarkEnd w:id="48"/>
      <w:r w:rsidR="00863C49">
        <w:rPr>
          <w:rFonts w:ascii="Arial" w:hAnsi="Arial" w:cs="Arial"/>
          <w:sz w:val="18"/>
          <w:szCs w:val="18"/>
        </w:rPr>
        <w:t>,</w:t>
      </w:r>
    </w:p>
    <w:p w:rsidR="003D685D" w:rsidRDefault="003D685D" w:rsidP="0060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Représentant(e) légal(e) du joueur licencié *  </w:t>
      </w:r>
      <w:sdt>
        <w:sdtPr>
          <w:rPr>
            <w:rFonts w:ascii="Arial" w:hAnsi="Arial" w:cs="Arial"/>
            <w:bCs/>
            <w:sz w:val="24"/>
            <w:szCs w:val="24"/>
          </w:rPr>
          <w:id w:val="1709678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004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autorise  </w:t>
      </w:r>
      <w:sdt>
        <w:sdtPr>
          <w:rPr>
            <w:rFonts w:ascii="Arial" w:hAnsi="Arial" w:cs="Arial"/>
            <w:bCs/>
            <w:sz w:val="24"/>
            <w:szCs w:val="24"/>
          </w:rPr>
          <w:id w:val="76565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C49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n’autorise pas</w:t>
      </w:r>
      <w:r>
        <w:rPr>
          <w:rFonts w:ascii="Arial" w:hAnsi="Arial" w:cs="Arial"/>
          <w:b/>
          <w:sz w:val="18"/>
          <w:szCs w:val="18"/>
        </w:rPr>
        <w:tab/>
      </w:r>
    </w:p>
    <w:p w:rsidR="003D685D" w:rsidRDefault="003D685D" w:rsidP="0060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que</w:t>
      </w:r>
      <w:proofErr w:type="gramEnd"/>
      <w:r>
        <w:rPr>
          <w:rFonts w:ascii="Arial" w:hAnsi="Arial" w:cs="Arial"/>
          <w:sz w:val="18"/>
          <w:szCs w:val="18"/>
        </w:rPr>
        <w:t xml:space="preserve"> soit effectué sur mon enfant un prélèvement nécessitant un prélèvement sanguin ou salivaire.</w:t>
      </w:r>
    </w:p>
    <w:p w:rsidR="003D685D" w:rsidRDefault="003D685D" w:rsidP="0060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foi de quoi, je remets la présente attestation au responsable de l’association dans laquelle mon enfant est licencié(e)</w:t>
      </w:r>
    </w:p>
    <w:p w:rsidR="003D685D" w:rsidRDefault="003D685D" w:rsidP="0060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 bene : l’absence d’autorisation parentale pourra être regardée comme un refus de se soumettre aux mesures de contrôle.</w:t>
      </w:r>
    </w:p>
    <w:p w:rsidR="003D685D" w:rsidRDefault="003D685D" w:rsidP="0060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</w:p>
    <w:p w:rsidR="003D685D" w:rsidRDefault="003D685D" w:rsidP="0060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Fait à</w:t>
      </w:r>
      <w:r w:rsidR="00863C49">
        <w:rPr>
          <w:rFonts w:ascii="Arial" w:hAnsi="Arial" w:cs="Arial"/>
          <w:sz w:val="18"/>
          <w:szCs w:val="18"/>
        </w:rPr>
        <w:t xml:space="preserve"> </w:t>
      </w:r>
      <w:r w:rsidR="00863C49">
        <w:rPr>
          <w:rFonts w:ascii="Arial" w:hAnsi="Arial" w:cs="Arial"/>
          <w:sz w:val="18"/>
          <w:szCs w:val="18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49" w:name="Texte31"/>
      <w:r w:rsidR="00863C49">
        <w:rPr>
          <w:rFonts w:ascii="Arial" w:hAnsi="Arial" w:cs="Arial"/>
          <w:sz w:val="18"/>
          <w:szCs w:val="18"/>
        </w:rPr>
        <w:instrText xml:space="preserve"> FORMTEXT </w:instrText>
      </w:r>
      <w:r w:rsidR="00863C49">
        <w:rPr>
          <w:rFonts w:ascii="Arial" w:hAnsi="Arial" w:cs="Arial"/>
          <w:sz w:val="18"/>
          <w:szCs w:val="18"/>
        </w:rPr>
      </w:r>
      <w:r w:rsidR="00863C49">
        <w:rPr>
          <w:rFonts w:ascii="Arial" w:hAnsi="Arial" w:cs="Arial"/>
          <w:sz w:val="18"/>
          <w:szCs w:val="18"/>
        </w:rPr>
        <w:fldChar w:fldCharType="separate"/>
      </w:r>
      <w:r w:rsidR="00863C49">
        <w:rPr>
          <w:rFonts w:ascii="Arial" w:hAnsi="Arial" w:cs="Arial"/>
          <w:noProof/>
          <w:sz w:val="18"/>
          <w:szCs w:val="18"/>
        </w:rPr>
        <w:t> </w:t>
      </w:r>
      <w:r w:rsidR="00863C49">
        <w:rPr>
          <w:rFonts w:ascii="Arial" w:hAnsi="Arial" w:cs="Arial"/>
          <w:noProof/>
          <w:sz w:val="18"/>
          <w:szCs w:val="18"/>
        </w:rPr>
        <w:t> </w:t>
      </w:r>
      <w:r w:rsidR="00863C49">
        <w:rPr>
          <w:rFonts w:ascii="Arial" w:hAnsi="Arial" w:cs="Arial"/>
          <w:noProof/>
          <w:sz w:val="18"/>
          <w:szCs w:val="18"/>
        </w:rPr>
        <w:t> </w:t>
      </w:r>
      <w:r w:rsidR="00863C49">
        <w:rPr>
          <w:rFonts w:ascii="Arial" w:hAnsi="Arial" w:cs="Arial"/>
          <w:noProof/>
          <w:sz w:val="18"/>
          <w:szCs w:val="18"/>
        </w:rPr>
        <w:t> </w:t>
      </w:r>
      <w:r w:rsidR="00863C49">
        <w:rPr>
          <w:rFonts w:ascii="Arial" w:hAnsi="Arial" w:cs="Arial"/>
          <w:noProof/>
          <w:sz w:val="18"/>
          <w:szCs w:val="18"/>
        </w:rPr>
        <w:t> </w:t>
      </w:r>
      <w:r w:rsidR="00863C49">
        <w:rPr>
          <w:rFonts w:ascii="Arial" w:hAnsi="Arial" w:cs="Arial"/>
          <w:sz w:val="18"/>
          <w:szCs w:val="18"/>
        </w:rPr>
        <w:fldChar w:fldCharType="end"/>
      </w:r>
      <w:bookmarkEnd w:id="49"/>
      <w:r w:rsidR="00863C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le </w:t>
      </w:r>
      <w:sdt>
        <w:sdtPr>
          <w:rPr>
            <w:rFonts w:ascii="Arial" w:hAnsi="Arial" w:cs="Arial"/>
            <w:sz w:val="16"/>
            <w:szCs w:val="16"/>
          </w:rPr>
          <w:id w:val="1667828740"/>
          <w:placeholder>
            <w:docPart w:val="FEB2C80BF973409197DB04897E6B385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06D29" w:rsidRPr="00EA5868">
            <w:rPr>
              <w:rStyle w:val="Textedelespacerserv"/>
            </w:rPr>
            <w:t>Cliquez ou appuyez ici pour entrer une date.</w:t>
          </w:r>
        </w:sdtContent>
      </w:sdt>
    </w:p>
    <w:p w:rsidR="00CA46AF" w:rsidRDefault="00606D29" w:rsidP="0060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Signature :</w:t>
      </w:r>
    </w:p>
    <w:p w:rsidR="00CA46AF" w:rsidRDefault="00CA46AF" w:rsidP="0060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606D29" w:rsidRDefault="00CA46AF" w:rsidP="0060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*cocher les mentions utiles</w:t>
      </w:r>
    </w:p>
    <w:p w:rsidR="00CA46AF" w:rsidRDefault="00CA46AF" w:rsidP="00606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eastAsia="SimSun" w:hAnsi="Arial" w:cs="Arial"/>
        </w:rPr>
        <w:br w:type="page"/>
      </w:r>
    </w:p>
    <w:p w:rsidR="00CA46AF" w:rsidRDefault="00CA46AF" w:rsidP="00CA46AF">
      <w:pPr>
        <w:rPr>
          <w:rFonts w:ascii="Arial" w:hAnsi="Arial" w:cs="Arial"/>
          <w:bCs/>
          <w:iCs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51072" behindDoc="0" locked="0" layoutInCell="1" allowOverlap="1">
                <wp:simplePos x="0" y="0"/>
                <wp:positionH relativeFrom="column">
                  <wp:posOffset>1602314</wp:posOffset>
                </wp:positionH>
                <wp:positionV relativeFrom="paragraph">
                  <wp:posOffset>27115</wp:posOffset>
                </wp:positionV>
                <wp:extent cx="4507230" cy="392983"/>
                <wp:effectExtent l="0" t="0" r="26670" b="266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230" cy="3929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F63" w:rsidRDefault="00092F63">
                            <w:pPr>
                              <w:pStyle w:val="En-tte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  <w:lang w:val="fr-FR"/>
                              </w:rPr>
                              <w:t xml:space="preserve">4 - </w:t>
                            </w:r>
                            <w:r>
                              <w:rPr>
                                <w:sz w:val="36"/>
                              </w:rPr>
                              <w:t xml:space="preserve">LE REGLEMENT </w:t>
                            </w:r>
                            <w:r w:rsidRPr="009E5F0A">
                              <w:rPr>
                                <w:sz w:val="36"/>
                                <w:lang w:val="fr-FR"/>
                              </w:rPr>
                              <w:t>INTERIEUR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26.15pt;margin-top:2.15pt;width:354.9pt;height:30.95pt;z-index: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" strokeweight=".5pt">
                <v:textbox inset="7.45pt,3.85pt,7.45pt,3.85pt">
                  <w:txbxContent>
                    <w:p w:rsidR="00092F63" w:rsidRDefault="00092F63">
                      <w:pPr>
                        <w:pStyle w:val="En-tte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  <w:lang w:val="fr-FR"/>
                        </w:rPr>
                        <w:t xml:space="preserve">4 - </w:t>
                      </w:r>
                      <w:r>
                        <w:rPr>
                          <w:sz w:val="36"/>
                        </w:rPr>
                        <w:t xml:space="preserve">LE REGLEMENT </w:t>
                      </w:r>
                      <w:r w:rsidRPr="009E5F0A">
                        <w:rPr>
                          <w:sz w:val="36"/>
                          <w:lang w:val="fr-FR"/>
                        </w:rPr>
                        <w:t>INTERIEUR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iCs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61565</wp:posOffset>
            </wp:positionH>
            <wp:positionV relativeFrom="paragraph">
              <wp:posOffset>211</wp:posOffset>
            </wp:positionV>
            <wp:extent cx="136525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399" y="21143"/>
                <wp:lineTo x="21399" y="0"/>
                <wp:lineTo x="0" y="0"/>
              </wp:wrapPolygon>
            </wp:wrapTight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6AF" w:rsidRDefault="00CA46AF" w:rsidP="00CA46AF">
      <w:pPr>
        <w:rPr>
          <w:rFonts w:ascii="Arial" w:hAnsi="Arial" w:cs="Arial"/>
          <w:bCs/>
          <w:iCs/>
          <w:sz w:val="16"/>
          <w:szCs w:val="16"/>
        </w:rPr>
      </w:pPr>
    </w:p>
    <w:p w:rsidR="00CA46AF" w:rsidRDefault="00CA46AF" w:rsidP="00CA46AF">
      <w:pPr>
        <w:rPr>
          <w:rFonts w:ascii="Arial" w:hAnsi="Arial" w:cs="Arial"/>
          <w:bCs/>
          <w:iCs/>
          <w:sz w:val="16"/>
          <w:szCs w:val="16"/>
        </w:rPr>
      </w:pPr>
    </w:p>
    <w:p w:rsidR="00CA46AF" w:rsidRDefault="00CA46AF" w:rsidP="00CA46AF">
      <w:pPr>
        <w:rPr>
          <w:rFonts w:ascii="Arial" w:hAnsi="Arial" w:cs="Arial"/>
          <w:bCs/>
          <w:iCs/>
          <w:sz w:val="16"/>
          <w:szCs w:val="16"/>
        </w:rPr>
      </w:pPr>
    </w:p>
    <w:p w:rsidR="009E5F0A" w:rsidRPr="00ED11C7" w:rsidRDefault="009E5F0A" w:rsidP="009E5F0A">
      <w:pPr>
        <w:pStyle w:val="En-tte"/>
        <w:jc w:val="center"/>
        <w:rPr>
          <w:lang w:val="fr-FR"/>
        </w:rPr>
      </w:pPr>
      <w:r w:rsidRPr="00BD54D4">
        <w:rPr>
          <w:sz w:val="36"/>
        </w:rPr>
        <w:t xml:space="preserve">Saison </w:t>
      </w:r>
      <w:sdt>
        <w:sdtPr>
          <w:rPr>
            <w:color w:val="FF0000"/>
            <w:sz w:val="36"/>
          </w:rPr>
          <w:alias w:val="Année"/>
          <w:tag w:val="Année"/>
          <w:id w:val="1781909314"/>
          <w:placeholder>
            <w:docPart w:val="98EF26E771E74712B9B7ADEA7705256D"/>
          </w:placeholder>
          <w:comboBox>
            <w:listItem w:value="Choisissez un élément."/>
            <w:listItem w:displayText="2019-2020" w:value="2019-2020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</w:comboBox>
        </w:sdtPr>
        <w:sdtEndPr/>
        <w:sdtContent>
          <w:r w:rsidRPr="00BD54D4">
            <w:rPr>
              <w:color w:val="FF0000"/>
              <w:sz w:val="36"/>
            </w:rPr>
            <w:t>2019-2020</w:t>
          </w:r>
        </w:sdtContent>
      </w:sdt>
    </w:p>
    <w:p w:rsidR="00ED0D39" w:rsidRDefault="00ED0D39" w:rsidP="00CA46AF">
      <w:pPr>
        <w:rPr>
          <w:rFonts w:ascii="Arial" w:hAnsi="Arial" w:cs="Arial"/>
          <w:bCs/>
          <w:iCs/>
          <w:sz w:val="16"/>
          <w:szCs w:val="16"/>
        </w:rPr>
      </w:pPr>
    </w:p>
    <w:p w:rsidR="00923804" w:rsidRDefault="00923804">
      <w:pPr>
        <w:jc w:val="both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 xml:space="preserve">Chaque joueur ou parent du GBHC (Grand Belfort Hockey Club) s’engage, par contrat moral, pour la durée de la saison en cours, à respecter l’intégralité des dispositions de ses statuts et de son règlement intérieur. </w:t>
      </w:r>
      <w:r>
        <w:rPr>
          <w:rFonts w:ascii="Arial" w:hAnsi="Arial" w:cs="Arial"/>
          <w:b/>
          <w:bCs/>
          <w:iCs/>
          <w:sz w:val="16"/>
          <w:szCs w:val="16"/>
        </w:rPr>
        <w:t>Tout manquement au règlement établi ci-après pourra entraîner une exclusion temporaire, voire définitive du club par la commission de discipline. Le comité pourra se réserver le droit d’accepter ou non 1 joueur pour comportements ou propos jugés non conformes à l’éthique du club.</w:t>
      </w:r>
    </w:p>
    <w:p w:rsidR="00923804" w:rsidRDefault="00923804">
      <w:pPr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:rsidR="00923804" w:rsidRDefault="00923804">
      <w:pPr>
        <w:pStyle w:val="Paragraphedeliste"/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16"/>
          <w:szCs w:val="16"/>
          <w:u w:val="single"/>
        </w:rPr>
      </w:pPr>
      <w:r>
        <w:rPr>
          <w:rFonts w:ascii="Arial" w:eastAsia="Times New Roman" w:hAnsi="Arial" w:cs="Arial"/>
          <w:b/>
          <w:bCs/>
          <w:iCs/>
          <w:sz w:val="16"/>
          <w:szCs w:val="16"/>
          <w:u w:val="single"/>
        </w:rPr>
        <w:t xml:space="preserve">Cotisations : </w:t>
      </w:r>
    </w:p>
    <w:p w:rsidR="00923804" w:rsidRDefault="00923804">
      <w:pPr>
        <w:pStyle w:val="Paragraphedeliste"/>
        <w:widowControl w:val="0"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16"/>
          <w:szCs w:val="16"/>
          <w:u w:val="single"/>
        </w:rPr>
      </w:pPr>
    </w:p>
    <w:p w:rsidR="00923804" w:rsidRDefault="00923804">
      <w:pPr>
        <w:jc w:val="both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 xml:space="preserve">1) il faut impérativement avoir redonné le dossier d’inscription complet au responsable d’équipe pour monter sur la glace </w:t>
      </w:r>
      <w:r>
        <w:rPr>
          <w:rFonts w:ascii="Arial" w:hAnsi="Arial" w:cs="Arial"/>
          <w:bCs/>
          <w:iCs/>
          <w:sz w:val="16"/>
          <w:szCs w:val="16"/>
        </w:rPr>
        <w:t xml:space="preserve">avec demande de licences, mails obligatoires, photos, dossier médical à jour, signature des assurances base </w:t>
      </w:r>
      <w:proofErr w:type="gramStart"/>
      <w:r>
        <w:rPr>
          <w:rFonts w:ascii="Arial" w:hAnsi="Arial" w:cs="Arial"/>
          <w:bCs/>
          <w:iCs/>
          <w:sz w:val="16"/>
          <w:szCs w:val="16"/>
        </w:rPr>
        <w:t>A,B</w:t>
      </w:r>
      <w:proofErr w:type="gramEnd"/>
      <w:r>
        <w:rPr>
          <w:rFonts w:ascii="Arial" w:hAnsi="Arial" w:cs="Arial"/>
          <w:bCs/>
          <w:iCs/>
          <w:sz w:val="16"/>
          <w:szCs w:val="16"/>
        </w:rPr>
        <w:t xml:space="preserve"> ou C, signature du règlement intérieur obligatoire , chèque caution de 100 euros pour U11 à loisirs, participation aux déplacements de 40 euros pour chaque joueur de U11 à U20 et être à jour de ses cotisations etc …... </w:t>
      </w:r>
    </w:p>
    <w:p w:rsidR="00923804" w:rsidRDefault="00923804">
      <w:pPr>
        <w:jc w:val="both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 xml:space="preserve">2) </w:t>
      </w:r>
      <w:r>
        <w:rPr>
          <w:rFonts w:ascii="Arial" w:hAnsi="Arial" w:cs="Arial"/>
          <w:bCs/>
          <w:iCs/>
          <w:sz w:val="16"/>
          <w:szCs w:val="16"/>
        </w:rPr>
        <w:t>s’être acquitté des frais de prêts, transferts (internationaux ou pas).</w:t>
      </w:r>
    </w:p>
    <w:p w:rsidR="00923804" w:rsidRDefault="00923804">
      <w:pPr>
        <w:jc w:val="both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 xml:space="preserve">3) le comité prendra en charges les licences des dirigeants, table de marque, arbitres, responsables d’équipes, entraîneurs </w:t>
      </w:r>
      <w:r>
        <w:rPr>
          <w:rFonts w:ascii="Arial" w:hAnsi="Arial" w:cs="Arial"/>
          <w:bCs/>
          <w:iCs/>
          <w:sz w:val="16"/>
          <w:szCs w:val="16"/>
        </w:rPr>
        <w:t>sur accord du bureau.</w:t>
      </w:r>
    </w:p>
    <w:p w:rsidR="00923804" w:rsidRDefault="00923804">
      <w:pPr>
        <w:jc w:val="both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 xml:space="preserve">4) </w:t>
      </w:r>
      <w:r>
        <w:rPr>
          <w:rFonts w:ascii="Arial" w:hAnsi="Arial" w:cs="Arial"/>
          <w:bCs/>
          <w:iCs/>
          <w:sz w:val="16"/>
          <w:szCs w:val="16"/>
        </w:rPr>
        <w:t>si 1 joueur interrompt sa saison ou quitte le club, il ne pourra demander aucun dédommagement de fin de saison.</w:t>
      </w:r>
    </w:p>
    <w:p w:rsidR="00923804" w:rsidRDefault="00923804">
      <w:pPr>
        <w:jc w:val="both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5)</w:t>
      </w:r>
      <w:r>
        <w:rPr>
          <w:rFonts w:ascii="Arial" w:hAnsi="Arial" w:cs="Arial"/>
          <w:bCs/>
          <w:iCs/>
          <w:sz w:val="16"/>
          <w:szCs w:val="16"/>
        </w:rPr>
        <w:t xml:space="preserve"> il faut une autorisation du comité pour aller s’entraîner ou être joueur amical dans un autre club.</w:t>
      </w:r>
    </w:p>
    <w:p w:rsidR="00923804" w:rsidRDefault="00923804">
      <w:pPr>
        <w:jc w:val="both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6)</w:t>
      </w:r>
      <w:r>
        <w:rPr>
          <w:rFonts w:ascii="Arial" w:hAnsi="Arial" w:cs="Arial"/>
          <w:bCs/>
          <w:iCs/>
          <w:sz w:val="16"/>
          <w:szCs w:val="16"/>
        </w:rPr>
        <w:t xml:space="preserve"> le club prendra en charge l’inscription à 1 tournoi par équipe engagé en championnat à hauteur de 250 euros (hors frais alimentaires).</w:t>
      </w:r>
    </w:p>
    <w:p w:rsidR="00923804" w:rsidRDefault="00923804">
      <w:pPr>
        <w:jc w:val="both"/>
        <w:rPr>
          <w:rFonts w:ascii="Arial" w:hAnsi="Arial" w:cs="Arial"/>
          <w:bCs/>
          <w:iCs/>
          <w:sz w:val="16"/>
          <w:szCs w:val="16"/>
        </w:rPr>
      </w:pPr>
    </w:p>
    <w:p w:rsidR="00923804" w:rsidRDefault="00923804">
      <w:pPr>
        <w:pStyle w:val="Paragraphedeliste"/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16"/>
          <w:szCs w:val="16"/>
        </w:rPr>
      </w:pPr>
      <w:r>
        <w:rPr>
          <w:rFonts w:ascii="Arial" w:eastAsia="Times New Roman" w:hAnsi="Arial" w:cs="Arial"/>
          <w:b/>
          <w:bCs/>
          <w:iCs/>
          <w:sz w:val="16"/>
          <w:szCs w:val="16"/>
          <w:u w:val="single"/>
        </w:rPr>
        <w:t>Respect (pour joueurs et parents) :</w:t>
      </w:r>
      <w:r>
        <w:rPr>
          <w:rFonts w:ascii="Arial" w:eastAsia="Times New Roman" w:hAnsi="Arial" w:cs="Arial"/>
          <w:b/>
          <w:bCs/>
          <w:iCs/>
          <w:sz w:val="16"/>
          <w:szCs w:val="16"/>
        </w:rPr>
        <w:t xml:space="preserve"> </w:t>
      </w:r>
    </w:p>
    <w:p w:rsidR="00923804" w:rsidRDefault="00923804">
      <w:pPr>
        <w:pStyle w:val="Paragraphedeliste"/>
        <w:widowControl w:val="0"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16"/>
          <w:szCs w:val="16"/>
        </w:rPr>
      </w:pPr>
    </w:p>
    <w:p w:rsidR="00923804" w:rsidRDefault="00923804">
      <w:pPr>
        <w:jc w:val="both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 xml:space="preserve">1) respect strict des installations sportives (Belfort ou autres patinoires) </w:t>
      </w:r>
      <w:r>
        <w:rPr>
          <w:rFonts w:ascii="Arial" w:hAnsi="Arial" w:cs="Arial"/>
          <w:bCs/>
          <w:iCs/>
          <w:sz w:val="16"/>
          <w:szCs w:val="16"/>
        </w:rPr>
        <w:t>sans dégradations volontaires des portes, couloirs, vestiaires, locaux de rangements, avec interdiction des jeux de balles et de crosses dans toute la patinoire.</w:t>
      </w:r>
    </w:p>
    <w:p w:rsidR="00923804" w:rsidRDefault="00923804">
      <w:pPr>
        <w:jc w:val="both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2) respects des horaires d’entraînements, de matchs, convocations</w:t>
      </w:r>
      <w:r>
        <w:rPr>
          <w:rFonts w:ascii="Arial" w:hAnsi="Arial" w:cs="Arial"/>
          <w:bCs/>
          <w:iCs/>
          <w:sz w:val="16"/>
          <w:szCs w:val="16"/>
        </w:rPr>
        <w:t xml:space="preserve">. </w:t>
      </w:r>
      <w:r>
        <w:rPr>
          <w:rFonts w:ascii="Arial" w:hAnsi="Arial" w:cs="Arial"/>
          <w:b/>
          <w:bCs/>
          <w:iCs/>
          <w:color w:val="FF0000"/>
          <w:sz w:val="16"/>
          <w:szCs w:val="16"/>
        </w:rPr>
        <w:t>Rappel : 1 calendrier est édité en début de saison avec les dates des matchs, les absences provoqueront de possibles forfaits. Prévoir les week-ends familiaux et culturels en dehors des journées de championnats par respect du groupe et des entraîneurs.</w:t>
      </w:r>
    </w:p>
    <w:p w:rsidR="00923804" w:rsidRDefault="00923804">
      <w:pPr>
        <w:jc w:val="both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3)  respect du hors glace avec assiduité recommandée de U15 a U20.</w:t>
      </w:r>
    </w:p>
    <w:p w:rsidR="00923804" w:rsidRDefault="00923804">
      <w:pPr>
        <w:jc w:val="both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4) respects des entraîneurs, dirigeants, arbitres, spectateurs, réseaux sociaux.</w:t>
      </w:r>
      <w:r>
        <w:rPr>
          <w:rFonts w:ascii="Arial" w:hAnsi="Arial" w:cs="Arial"/>
          <w:bCs/>
          <w:iCs/>
          <w:sz w:val="16"/>
          <w:szCs w:val="16"/>
        </w:rPr>
        <w:t xml:space="preserve"> Aucunes insultes, bagarres, menaces, vols, dégradations, brutalités ne seront admises. </w:t>
      </w:r>
      <w:r>
        <w:rPr>
          <w:rFonts w:ascii="Arial" w:hAnsi="Arial" w:cs="Arial"/>
          <w:bCs/>
          <w:iCs/>
          <w:color w:val="FF0000"/>
          <w:sz w:val="16"/>
          <w:szCs w:val="16"/>
        </w:rPr>
        <w:t>Attention : toute pénalité de match, méconduite de match sera discuté avec l’entraîneur pour d’éventuelles sanctions en plus des coûts à s’acquitter auprès de la FFHG.</w:t>
      </w:r>
    </w:p>
    <w:p w:rsidR="00923804" w:rsidRDefault="00923804">
      <w:pPr>
        <w:jc w:val="both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 xml:space="preserve">5) respects des accompagnateurs et de la propreté des </w:t>
      </w:r>
      <w:proofErr w:type="gramStart"/>
      <w:r>
        <w:rPr>
          <w:rFonts w:ascii="Arial" w:hAnsi="Arial" w:cs="Arial"/>
          <w:b/>
          <w:bCs/>
          <w:iCs/>
          <w:sz w:val="16"/>
          <w:szCs w:val="16"/>
        </w:rPr>
        <w:t>minibus  lors</w:t>
      </w:r>
      <w:proofErr w:type="gramEnd"/>
      <w:r>
        <w:rPr>
          <w:rFonts w:ascii="Arial" w:hAnsi="Arial" w:cs="Arial"/>
          <w:b/>
          <w:bCs/>
          <w:iCs/>
          <w:sz w:val="16"/>
          <w:szCs w:val="16"/>
        </w:rPr>
        <w:t xml:space="preserve"> des déplacements</w:t>
      </w:r>
      <w:r>
        <w:rPr>
          <w:rFonts w:ascii="Arial" w:hAnsi="Arial" w:cs="Arial"/>
          <w:bCs/>
          <w:iCs/>
          <w:sz w:val="16"/>
          <w:szCs w:val="16"/>
        </w:rPr>
        <w:t>, avec nettoyage du véhicule si besoin.</w:t>
      </w:r>
    </w:p>
    <w:p w:rsidR="00923804" w:rsidRDefault="00923804">
      <w:pPr>
        <w:jc w:val="both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6)</w:t>
      </w:r>
      <w:r>
        <w:rPr>
          <w:rFonts w:ascii="Arial" w:hAnsi="Arial" w:cs="Arial"/>
          <w:bCs/>
          <w:iCs/>
          <w:sz w:val="16"/>
          <w:szCs w:val="16"/>
        </w:rPr>
        <w:t xml:space="preserve"> respect de la conformité des équipements avec si besoin conseils auprès des entraîneurs.</w:t>
      </w:r>
    </w:p>
    <w:p w:rsidR="00923804" w:rsidRDefault="00923804">
      <w:pPr>
        <w:jc w:val="both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 xml:space="preserve">7) </w:t>
      </w:r>
      <w:r>
        <w:rPr>
          <w:rFonts w:ascii="Arial" w:hAnsi="Arial" w:cs="Arial"/>
          <w:bCs/>
          <w:iCs/>
          <w:sz w:val="16"/>
          <w:szCs w:val="16"/>
        </w:rPr>
        <w:t>interdiction stricte de cracher sur la glace, ou en dehors, à proximité ou pas d’une autre personne.</w:t>
      </w:r>
    </w:p>
    <w:p w:rsidR="00923804" w:rsidRDefault="00923804">
      <w:pPr>
        <w:jc w:val="both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8)</w:t>
      </w:r>
      <w:r>
        <w:rPr>
          <w:rFonts w:ascii="Arial" w:hAnsi="Arial" w:cs="Arial"/>
          <w:bCs/>
          <w:iCs/>
          <w:sz w:val="16"/>
          <w:szCs w:val="16"/>
        </w:rPr>
        <w:t xml:space="preserve"> respect des conditions d’hygiène des équipements, vestiaires, locaux matériels gardiens (aucun textiles autorisés, serviettes, short, tee-shirt, basket etc …)</w:t>
      </w:r>
    </w:p>
    <w:p w:rsidR="00923804" w:rsidRDefault="00923804">
      <w:pPr>
        <w:jc w:val="both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9)</w:t>
      </w:r>
      <w:r>
        <w:rPr>
          <w:rFonts w:ascii="Arial" w:hAnsi="Arial" w:cs="Arial"/>
          <w:bCs/>
          <w:iCs/>
          <w:sz w:val="16"/>
          <w:szCs w:val="16"/>
        </w:rPr>
        <w:t xml:space="preserve"> respect des lois stupéfiants, dopants, alcool dans la patinoire, et interdiction d’en proposer à une autre personne. Acceptation de tout contrôle sollicité par l’état.</w:t>
      </w:r>
    </w:p>
    <w:p w:rsidR="00923804" w:rsidRDefault="00923804">
      <w:pPr>
        <w:jc w:val="both"/>
        <w:rPr>
          <w:rFonts w:ascii="Arial" w:hAnsi="Arial" w:cs="Arial"/>
          <w:bCs/>
          <w:iCs/>
          <w:sz w:val="16"/>
          <w:szCs w:val="16"/>
        </w:rPr>
      </w:pPr>
    </w:p>
    <w:p w:rsidR="00923804" w:rsidRDefault="00923804">
      <w:pPr>
        <w:jc w:val="both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Attention :</w:t>
      </w:r>
      <w:r>
        <w:rPr>
          <w:rFonts w:ascii="Arial" w:hAnsi="Arial" w:cs="Arial"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16"/>
          <w:szCs w:val="16"/>
          <w:u w:val="single"/>
        </w:rPr>
        <w:t>conformément aux statuts, le comité directeur pourra convoquer une commission de discipline à l’occasion de tout incident.</w:t>
      </w:r>
    </w:p>
    <w:p w:rsidR="00923804" w:rsidRDefault="00923804">
      <w:pPr>
        <w:jc w:val="both"/>
        <w:rPr>
          <w:rFonts w:ascii="Arial" w:hAnsi="Arial" w:cs="Arial"/>
          <w:bCs/>
          <w:iCs/>
          <w:sz w:val="16"/>
          <w:szCs w:val="16"/>
        </w:rPr>
      </w:pPr>
    </w:p>
    <w:p w:rsidR="00923804" w:rsidRDefault="00923804">
      <w:pPr>
        <w:pStyle w:val="Paragraphedeliste"/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16"/>
          <w:szCs w:val="16"/>
          <w:u w:val="single"/>
        </w:rPr>
      </w:pPr>
      <w:r>
        <w:rPr>
          <w:rFonts w:ascii="Arial" w:eastAsia="Times New Roman" w:hAnsi="Arial" w:cs="Arial"/>
          <w:b/>
          <w:bCs/>
          <w:iCs/>
          <w:sz w:val="16"/>
          <w:szCs w:val="16"/>
          <w:u w:val="single"/>
        </w:rPr>
        <w:t xml:space="preserve">Les entraîneurs : </w:t>
      </w:r>
    </w:p>
    <w:p w:rsidR="00923804" w:rsidRDefault="00923804">
      <w:pPr>
        <w:pStyle w:val="Paragraphedeliste"/>
        <w:widowControl w:val="0"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16"/>
          <w:szCs w:val="16"/>
          <w:u w:val="single"/>
        </w:rPr>
      </w:pPr>
    </w:p>
    <w:p w:rsidR="00923804" w:rsidRDefault="00923804">
      <w:pPr>
        <w:jc w:val="both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1)</w:t>
      </w:r>
      <w:r>
        <w:rPr>
          <w:rFonts w:ascii="Arial" w:hAnsi="Arial" w:cs="Arial"/>
          <w:bCs/>
          <w:iCs/>
          <w:sz w:val="16"/>
          <w:szCs w:val="16"/>
        </w:rPr>
        <w:t xml:space="preserve"> décident de la composition des équipes en fonction des assiduités aux entraînements sur et hors-glace, des attitudes et des résultats aux tests sportifs mis en place en courant de saison. Ils ont toute la légitimité du comité pour effectuer des ajustements.</w:t>
      </w:r>
    </w:p>
    <w:p w:rsidR="00923804" w:rsidRDefault="00923804">
      <w:pPr>
        <w:jc w:val="both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2)</w:t>
      </w:r>
      <w:r>
        <w:rPr>
          <w:rFonts w:ascii="Arial" w:hAnsi="Arial" w:cs="Arial"/>
          <w:bCs/>
          <w:iCs/>
          <w:sz w:val="16"/>
          <w:szCs w:val="16"/>
        </w:rPr>
        <w:t xml:space="preserve"> décident des joueurs pouvant s’entraîner ou jouer en sur-classement.</w:t>
      </w:r>
    </w:p>
    <w:p w:rsidR="00923804" w:rsidRDefault="00923804">
      <w:pPr>
        <w:jc w:val="both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3)</w:t>
      </w:r>
      <w:r>
        <w:rPr>
          <w:rFonts w:ascii="Arial" w:hAnsi="Arial" w:cs="Arial"/>
          <w:bCs/>
          <w:iCs/>
          <w:sz w:val="16"/>
          <w:szCs w:val="16"/>
        </w:rPr>
        <w:t xml:space="preserve"> décident des choix sportifs du club en relation avec le responsable sportif et les vices présidents.</w:t>
      </w:r>
    </w:p>
    <w:p w:rsidR="00923804" w:rsidRDefault="00923804">
      <w:pPr>
        <w:jc w:val="both"/>
        <w:rPr>
          <w:rFonts w:ascii="Arial" w:hAnsi="Arial" w:cs="Arial"/>
          <w:bCs/>
          <w:iCs/>
          <w:sz w:val="16"/>
          <w:szCs w:val="16"/>
        </w:rPr>
      </w:pPr>
    </w:p>
    <w:p w:rsidR="00923804" w:rsidRDefault="00923804">
      <w:pPr>
        <w:pStyle w:val="Paragraphedeliste"/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16"/>
          <w:szCs w:val="16"/>
          <w:u w:val="single"/>
        </w:rPr>
      </w:pPr>
      <w:r>
        <w:rPr>
          <w:rFonts w:ascii="Arial" w:eastAsia="Times New Roman" w:hAnsi="Arial" w:cs="Arial"/>
          <w:b/>
          <w:bCs/>
          <w:iCs/>
          <w:sz w:val="16"/>
          <w:szCs w:val="16"/>
          <w:u w:val="single"/>
        </w:rPr>
        <w:t>Transports : une commission transport sera mise en place en septembre.</w:t>
      </w:r>
    </w:p>
    <w:p w:rsidR="00923804" w:rsidRDefault="00923804">
      <w:pPr>
        <w:pStyle w:val="Paragraphedeliste"/>
        <w:widowControl w:val="0"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16"/>
          <w:szCs w:val="16"/>
          <w:u w:val="single"/>
        </w:rPr>
      </w:pPr>
    </w:p>
    <w:p w:rsidR="00923804" w:rsidRDefault="00923804">
      <w:pPr>
        <w:jc w:val="both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1)</w:t>
      </w:r>
      <w:r>
        <w:rPr>
          <w:rFonts w:ascii="Arial" w:hAnsi="Arial" w:cs="Arial"/>
          <w:bCs/>
          <w:iCs/>
          <w:sz w:val="16"/>
          <w:szCs w:val="16"/>
        </w:rPr>
        <w:t xml:space="preserve"> Le club participe au financement des déplacements à hauteur de 3 ou 4 grands déplacements (Luxembourg, Amnéville, Metz, Chalon </w:t>
      </w:r>
      <w:proofErr w:type="gramStart"/>
      <w:r>
        <w:rPr>
          <w:rFonts w:ascii="Arial" w:hAnsi="Arial" w:cs="Arial"/>
          <w:bCs/>
          <w:iCs/>
          <w:sz w:val="16"/>
          <w:szCs w:val="16"/>
        </w:rPr>
        <w:t>Reims..</w:t>
      </w:r>
      <w:proofErr w:type="gramEnd"/>
      <w:r>
        <w:rPr>
          <w:rFonts w:ascii="Arial" w:hAnsi="Arial" w:cs="Arial"/>
          <w:bCs/>
          <w:iCs/>
          <w:sz w:val="16"/>
          <w:szCs w:val="16"/>
        </w:rPr>
        <w:t>) décidés en commission en début de saison en fonction du calendrier et des équipes dans les différents championnats.</w:t>
      </w:r>
    </w:p>
    <w:p w:rsidR="00923804" w:rsidRDefault="00923804">
      <w:pPr>
        <w:jc w:val="both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2)</w:t>
      </w:r>
      <w:r>
        <w:rPr>
          <w:rFonts w:ascii="Arial" w:hAnsi="Arial" w:cs="Arial"/>
          <w:bCs/>
          <w:iCs/>
          <w:sz w:val="16"/>
          <w:szCs w:val="16"/>
        </w:rPr>
        <w:t xml:space="preserve"> pour les autres déplacements, un dispositif de don à association permettra la prise en charge de 60% des frais de déplacements sous forme de remboursements d’impôts selon 1 cahier des charges exigeant à respecter. Il sera communiqué en début de saison.</w:t>
      </w:r>
    </w:p>
    <w:p w:rsidR="00923804" w:rsidRDefault="00923804">
      <w:pPr>
        <w:jc w:val="both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3)</w:t>
      </w:r>
      <w:r>
        <w:rPr>
          <w:rFonts w:ascii="Arial" w:hAnsi="Arial" w:cs="Arial"/>
          <w:bCs/>
          <w:iCs/>
          <w:sz w:val="16"/>
          <w:szCs w:val="16"/>
        </w:rPr>
        <w:t xml:space="preserve"> aucune location de minibus ne sera autorisée ou remboursée sans validation par la commission transport. Il faudra un minimum de </w:t>
      </w:r>
      <w:proofErr w:type="gramStart"/>
      <w:r>
        <w:rPr>
          <w:rFonts w:ascii="Arial" w:hAnsi="Arial" w:cs="Arial"/>
          <w:bCs/>
          <w:iCs/>
          <w:sz w:val="16"/>
          <w:szCs w:val="16"/>
        </w:rPr>
        <w:t>joueurs,  2</w:t>
      </w:r>
      <w:proofErr w:type="gramEnd"/>
      <w:r>
        <w:rPr>
          <w:rFonts w:ascii="Arial" w:hAnsi="Arial" w:cs="Arial"/>
          <w:bCs/>
          <w:iCs/>
          <w:sz w:val="16"/>
          <w:szCs w:val="16"/>
        </w:rPr>
        <w:t xml:space="preserve"> accompagnateurs avec permis en règles, avec attestations de remplissage du minibus faite et envoyé à la commission avant chaque transport. Les enfants allant aux matchs avec leur famille sont sous leur propre responsabilité durant le transport. </w:t>
      </w:r>
    </w:p>
    <w:p w:rsidR="00923804" w:rsidRDefault="00923804">
      <w:pPr>
        <w:jc w:val="both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4)</w:t>
      </w:r>
      <w:r>
        <w:rPr>
          <w:rFonts w:ascii="Arial" w:hAnsi="Arial" w:cs="Arial"/>
          <w:bCs/>
          <w:iCs/>
          <w:sz w:val="16"/>
          <w:szCs w:val="16"/>
        </w:rPr>
        <w:t xml:space="preserve"> 1 place sera réservée à l’entraîneur lors des déplacements minibus.</w:t>
      </w:r>
    </w:p>
    <w:p w:rsidR="00923804" w:rsidRDefault="00923804">
      <w:pPr>
        <w:jc w:val="both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 xml:space="preserve">5) </w:t>
      </w:r>
      <w:r>
        <w:rPr>
          <w:rFonts w:ascii="Arial" w:hAnsi="Arial" w:cs="Arial"/>
          <w:bCs/>
          <w:iCs/>
          <w:sz w:val="16"/>
          <w:szCs w:val="16"/>
        </w:rPr>
        <w:t>lors de déplacements en minibus, les frais seront avancés par les responsables minibus et remboursés dans les jours suivants sur justificatif.</w:t>
      </w:r>
    </w:p>
    <w:p w:rsidR="00923804" w:rsidRDefault="00923804">
      <w:pPr>
        <w:jc w:val="both"/>
        <w:rPr>
          <w:rFonts w:ascii="Arial" w:hAnsi="Arial" w:cs="Arial"/>
          <w:bCs/>
          <w:iCs/>
          <w:sz w:val="16"/>
          <w:szCs w:val="16"/>
        </w:rPr>
      </w:pPr>
    </w:p>
    <w:p w:rsidR="00923804" w:rsidRDefault="00923804">
      <w:pPr>
        <w:pStyle w:val="Paragraphedeliste"/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16"/>
          <w:szCs w:val="16"/>
          <w:u w:val="single"/>
        </w:rPr>
      </w:pPr>
      <w:r>
        <w:rPr>
          <w:rFonts w:ascii="Arial" w:eastAsia="Times New Roman" w:hAnsi="Arial" w:cs="Arial"/>
          <w:b/>
          <w:bCs/>
          <w:iCs/>
          <w:sz w:val="16"/>
          <w:szCs w:val="16"/>
          <w:u w:val="single"/>
        </w:rPr>
        <w:t>Matériel joueur :  une commission de location de matériel sera créée en septembre.</w:t>
      </w:r>
    </w:p>
    <w:p w:rsidR="00923804" w:rsidRDefault="00923804">
      <w:pPr>
        <w:pStyle w:val="Paragraphedeliste"/>
        <w:widowControl w:val="0"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16"/>
          <w:szCs w:val="16"/>
          <w:u w:val="single"/>
        </w:rPr>
      </w:pPr>
    </w:p>
    <w:p w:rsidR="00923804" w:rsidRDefault="00923804">
      <w:pPr>
        <w:jc w:val="both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1)</w:t>
      </w:r>
      <w:r>
        <w:rPr>
          <w:rFonts w:ascii="Arial" w:hAnsi="Arial" w:cs="Arial"/>
          <w:bCs/>
          <w:iCs/>
          <w:sz w:val="16"/>
          <w:szCs w:val="16"/>
        </w:rPr>
        <w:t xml:space="preserve"> le matériel joueur ou gardien de but loué ou prêté par le club devra être entretenu parfaitement sous peine de sanction financière.</w:t>
      </w:r>
    </w:p>
    <w:p w:rsidR="00923804" w:rsidRDefault="00923804">
      <w:pPr>
        <w:jc w:val="both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2)</w:t>
      </w:r>
      <w:r>
        <w:rPr>
          <w:rFonts w:ascii="Arial" w:hAnsi="Arial" w:cs="Arial"/>
          <w:bCs/>
          <w:iCs/>
          <w:sz w:val="16"/>
          <w:szCs w:val="16"/>
        </w:rPr>
        <w:t xml:space="preserve"> Les maillots de matchs et les bas seront lavés à tour de rôle par 1 membre de l’équipe et rapportés à l’entraînement suivant.</w:t>
      </w:r>
    </w:p>
    <w:p w:rsidR="00923804" w:rsidRDefault="0092380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3)</w:t>
      </w:r>
      <w:r>
        <w:rPr>
          <w:rFonts w:ascii="Arial" w:hAnsi="Arial" w:cs="Arial"/>
          <w:bCs/>
          <w:iCs/>
          <w:sz w:val="16"/>
          <w:szCs w:val="16"/>
        </w:rPr>
        <w:t xml:space="preserve"> se référer aux consignes de sécurité du règlement IIHF ou FFHG pour les patins, visières, crosses, coudières etc….</w:t>
      </w:r>
    </w:p>
    <w:p w:rsidR="00923804" w:rsidRDefault="00923804">
      <w:pPr>
        <w:jc w:val="both"/>
        <w:rPr>
          <w:rFonts w:ascii="Arial" w:hAnsi="Arial" w:cs="Arial"/>
          <w:sz w:val="16"/>
          <w:szCs w:val="16"/>
        </w:rPr>
      </w:pPr>
    </w:p>
    <w:p w:rsidR="00923804" w:rsidRDefault="00923804">
      <w:pPr>
        <w:jc w:val="both"/>
        <w:rPr>
          <w:rFonts w:ascii="Arial" w:hAnsi="Arial" w:cs="Arial"/>
          <w:sz w:val="16"/>
          <w:szCs w:val="16"/>
        </w:rPr>
      </w:pPr>
    </w:p>
    <w:p w:rsidR="00923804" w:rsidRDefault="00923804">
      <w:pPr>
        <w:jc w:val="both"/>
        <w:rPr>
          <w:rFonts w:ascii="Arial" w:hAnsi="Arial" w:cs="Arial"/>
          <w:sz w:val="16"/>
          <w:szCs w:val="16"/>
        </w:rPr>
      </w:pPr>
    </w:p>
    <w:p w:rsidR="00923804" w:rsidRDefault="00923804" w:rsidP="002C6896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 et Prénom du licencié :</w:t>
      </w:r>
      <w:r w:rsidR="00863C49">
        <w:rPr>
          <w:rFonts w:ascii="Arial" w:hAnsi="Arial" w:cs="Arial"/>
          <w:sz w:val="16"/>
          <w:szCs w:val="16"/>
        </w:rPr>
        <w:t xml:space="preserve"> </w:t>
      </w:r>
      <w:r w:rsidR="00863C49">
        <w:rPr>
          <w:rFonts w:ascii="Arial" w:hAnsi="Arial" w:cs="Arial"/>
          <w:sz w:val="16"/>
          <w:szCs w:val="16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50" w:name="Texte33"/>
      <w:r w:rsidR="00863C49">
        <w:rPr>
          <w:rFonts w:ascii="Arial" w:hAnsi="Arial" w:cs="Arial"/>
          <w:sz w:val="16"/>
          <w:szCs w:val="16"/>
        </w:rPr>
        <w:instrText xml:space="preserve"> FORMTEXT </w:instrText>
      </w:r>
      <w:r w:rsidR="00863C49">
        <w:rPr>
          <w:rFonts w:ascii="Arial" w:hAnsi="Arial" w:cs="Arial"/>
          <w:sz w:val="16"/>
          <w:szCs w:val="16"/>
        </w:rPr>
      </w:r>
      <w:r w:rsidR="00863C49">
        <w:rPr>
          <w:rFonts w:ascii="Arial" w:hAnsi="Arial" w:cs="Arial"/>
          <w:sz w:val="16"/>
          <w:szCs w:val="16"/>
        </w:rPr>
        <w:fldChar w:fldCharType="separate"/>
      </w:r>
      <w:r w:rsidR="00863C49">
        <w:rPr>
          <w:rFonts w:ascii="Arial" w:hAnsi="Arial" w:cs="Arial"/>
          <w:noProof/>
          <w:sz w:val="16"/>
          <w:szCs w:val="16"/>
        </w:rPr>
        <w:t> </w:t>
      </w:r>
      <w:r w:rsidR="00863C49">
        <w:rPr>
          <w:rFonts w:ascii="Arial" w:hAnsi="Arial" w:cs="Arial"/>
          <w:noProof/>
          <w:sz w:val="16"/>
          <w:szCs w:val="16"/>
        </w:rPr>
        <w:t> </w:t>
      </w:r>
      <w:r w:rsidR="00863C49">
        <w:rPr>
          <w:rFonts w:ascii="Arial" w:hAnsi="Arial" w:cs="Arial"/>
          <w:noProof/>
          <w:sz w:val="16"/>
          <w:szCs w:val="16"/>
        </w:rPr>
        <w:t> </w:t>
      </w:r>
      <w:r w:rsidR="00863C49">
        <w:rPr>
          <w:rFonts w:ascii="Arial" w:hAnsi="Arial" w:cs="Arial"/>
          <w:noProof/>
          <w:sz w:val="16"/>
          <w:szCs w:val="16"/>
        </w:rPr>
        <w:t> </w:t>
      </w:r>
      <w:r w:rsidR="00863C49">
        <w:rPr>
          <w:rFonts w:ascii="Arial" w:hAnsi="Arial" w:cs="Arial"/>
          <w:noProof/>
          <w:sz w:val="16"/>
          <w:szCs w:val="16"/>
        </w:rPr>
        <w:t> </w:t>
      </w:r>
      <w:r w:rsidR="00863C49">
        <w:rPr>
          <w:rFonts w:ascii="Arial" w:hAnsi="Arial" w:cs="Arial"/>
          <w:sz w:val="16"/>
          <w:szCs w:val="16"/>
        </w:rPr>
        <w:fldChar w:fldCharType="end"/>
      </w:r>
      <w:bookmarkEnd w:id="50"/>
      <w:r>
        <w:rPr>
          <w:rFonts w:ascii="Arial" w:hAnsi="Arial" w:cs="Arial"/>
          <w:sz w:val="16"/>
          <w:szCs w:val="16"/>
        </w:rPr>
        <w:tab/>
        <w:t xml:space="preserve">Catégorie : </w:t>
      </w:r>
      <w:sdt>
        <w:sdtPr>
          <w:rPr>
            <w:rFonts w:ascii="Arial" w:hAnsi="Arial" w:cs="Arial"/>
            <w:sz w:val="16"/>
            <w:szCs w:val="16"/>
          </w:rPr>
          <w:alias w:val="Catégorie"/>
          <w:tag w:val="Catégorie"/>
          <w:id w:val="1794788597"/>
          <w:placeholder>
            <w:docPart w:val="CF8729AC498442408436F50DAE53B4DC"/>
          </w:placeholder>
          <w:showingPlcHdr/>
          <w:comboBox>
            <w:listItem w:value="Choisissez un élément."/>
            <w:listItem w:displayText="Edg" w:value="Edg"/>
            <w:listItem w:displayText="U9" w:value="U9"/>
            <w:listItem w:displayText="U11" w:value="U11"/>
            <w:listItem w:displayText="U13" w:value="U13"/>
            <w:listItem w:displayText="U15" w:value="U15"/>
            <w:listItem w:displayText="U17" w:value="U17"/>
            <w:listItem w:displayText="U20" w:value="U20"/>
            <w:listItem w:displayText="Loisirs" w:value="Loisirs"/>
            <w:listItem w:displayText="Fun" w:value="Fun"/>
          </w:comboBox>
        </w:sdtPr>
        <w:sdtEndPr/>
        <w:sdtContent>
          <w:r w:rsidR="002C6896" w:rsidRPr="00EA5868">
            <w:rPr>
              <w:rStyle w:val="Textedelespacerserv"/>
            </w:rPr>
            <w:t>Choisissez un élément.</w:t>
          </w:r>
        </w:sdtContent>
      </w:sdt>
    </w:p>
    <w:p w:rsidR="00923804" w:rsidRDefault="002C6896" w:rsidP="002C6896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Le  </w:t>
      </w:r>
      <w:sdt>
        <w:sdtPr>
          <w:rPr>
            <w:rFonts w:ascii="Arial" w:hAnsi="Arial" w:cs="Arial"/>
            <w:sz w:val="16"/>
            <w:szCs w:val="16"/>
          </w:rPr>
          <w:id w:val="-1824274507"/>
          <w:placeholder>
            <w:docPart w:val="6ACDB1EEF6994FA69D6A874D320A5009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EA5868">
            <w:rPr>
              <w:rStyle w:val="Textedelespacerserv"/>
            </w:rPr>
            <w:t>Cliquez ou appuyez ici pour entrer une date.</w:t>
          </w:r>
        </w:sdtContent>
      </w:sdt>
      <w:r>
        <w:rPr>
          <w:rFonts w:ascii="Arial" w:hAnsi="Arial" w:cs="Arial"/>
          <w:sz w:val="16"/>
          <w:szCs w:val="16"/>
        </w:rPr>
        <w:tab/>
        <w:t xml:space="preserve">Le </w:t>
      </w:r>
      <w:sdt>
        <w:sdtPr>
          <w:rPr>
            <w:rFonts w:ascii="Arial" w:hAnsi="Arial" w:cs="Arial"/>
            <w:sz w:val="16"/>
            <w:szCs w:val="16"/>
          </w:rPr>
          <w:id w:val="-574436439"/>
          <w:placeholder>
            <w:docPart w:val="F0ECE09481D741B38BF0535099FADD1C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EA5868">
            <w:rPr>
              <w:rStyle w:val="Textedelespacerserv"/>
            </w:rPr>
            <w:t>Cliquez ou appuyez ici pour entrer une date.</w:t>
          </w:r>
        </w:sdtContent>
      </w:sdt>
    </w:p>
    <w:p w:rsidR="00923804" w:rsidRDefault="00923804" w:rsidP="002C6896">
      <w:pPr>
        <w:tabs>
          <w:tab w:val="left" w:pos="6096"/>
        </w:tabs>
        <w:jc w:val="both"/>
        <w:rPr>
          <w:rFonts w:ascii="Tempus Sans ITC" w:hAnsi="Tempus Sans ITC" w:cs="Tempus Sans ITC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Signature des Parents (licencié mineur)</w:t>
      </w:r>
      <w:r>
        <w:rPr>
          <w:rFonts w:ascii="Arial" w:hAnsi="Arial" w:cs="Arial"/>
          <w:sz w:val="16"/>
          <w:szCs w:val="16"/>
        </w:rPr>
        <w:tab/>
        <w:t>Signature du Licencié</w:t>
      </w:r>
    </w:p>
    <w:p w:rsidR="00923804" w:rsidRDefault="00923804" w:rsidP="002C6896">
      <w:pPr>
        <w:tabs>
          <w:tab w:val="left" w:pos="0"/>
          <w:tab w:val="left" w:pos="6096"/>
        </w:tabs>
        <w:spacing w:line="180" w:lineRule="exact"/>
        <w:ind w:right="-709"/>
      </w:pPr>
      <w:r>
        <w:rPr>
          <w:rFonts w:ascii="Arial" w:hAnsi="Arial" w:cs="Arial"/>
          <w:sz w:val="16"/>
          <w:szCs w:val="16"/>
        </w:rPr>
        <w:t>Précédé de la mention « Lu et Approuvé »</w:t>
      </w:r>
      <w:r>
        <w:rPr>
          <w:rFonts w:ascii="Tempus Sans ITC" w:hAnsi="Tempus Sans ITC" w:cs="Tempus Sans ITC"/>
          <w:bCs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Précédé de la mention « Lu et Approuvé »</w:t>
      </w:r>
    </w:p>
    <w:p w:rsidR="00966FDD" w:rsidRDefault="0040333F" w:rsidP="004F0E9F">
      <w:pPr>
        <w:widowControl/>
        <w:suppressAutoHyphens w:val="0"/>
        <w:overflowPunct/>
        <w:autoSpaceDN w:val="0"/>
        <w:adjustRightInd w:val="0"/>
        <w:jc w:val="center"/>
        <w:rPr>
          <w:rFonts w:ascii="Arial" w:hAnsi="Arial" w:cs="Arial"/>
          <w:b/>
          <w:kern w:val="0"/>
          <w:sz w:val="24"/>
          <w:szCs w:val="24"/>
          <w:lang w:eastAsia="fr-FR"/>
        </w:rPr>
      </w:pPr>
      <w:r>
        <w:br w:type="page"/>
      </w:r>
    </w:p>
    <w:p w:rsidR="00966FDD" w:rsidRDefault="00CA46AF" w:rsidP="004F0E9F">
      <w:pPr>
        <w:widowControl/>
        <w:suppressAutoHyphens w:val="0"/>
        <w:overflowPunct/>
        <w:autoSpaceDN w:val="0"/>
        <w:adjustRightInd w:val="0"/>
        <w:jc w:val="center"/>
        <w:rPr>
          <w:rFonts w:ascii="Arial" w:hAnsi="Arial" w:cs="Arial"/>
          <w:b/>
          <w:kern w:val="0"/>
          <w:sz w:val="24"/>
          <w:szCs w:val="24"/>
          <w:lang w:eastAsia="fr-FR"/>
        </w:rPr>
      </w:pPr>
      <w:r>
        <w:rPr>
          <w:rFonts w:ascii="Arial" w:hAnsi="Arial" w:cs="Arial"/>
          <w:b/>
          <w:noProof/>
          <w:kern w:val="0"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-94887</wp:posOffset>
                </wp:positionV>
                <wp:extent cx="4507230" cy="420440"/>
                <wp:effectExtent l="0" t="0" r="26670" b="1778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230" cy="42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F63" w:rsidRPr="00966FDD" w:rsidRDefault="00092F63" w:rsidP="00966FDD">
                            <w:pPr>
                              <w:pStyle w:val="En-tte"/>
                              <w:jc w:val="center"/>
                              <w:rPr>
                                <w:sz w:val="36"/>
                                <w:lang w:val="fr-FR"/>
                              </w:rPr>
                            </w:pPr>
                            <w:r>
                              <w:rPr>
                                <w:sz w:val="36"/>
                                <w:lang w:val="fr-FR"/>
                              </w:rPr>
                              <w:t>5 – ATTESTATION DU LICENCIE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2" type="#_x0000_t202" style="position:absolute;left:0;text-align:left;margin-left:114.3pt;margin-top:-7.45pt;width:354.9pt;height:33.1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" strokeweight=".5pt">
                <v:textbox inset="7.45pt,3.85pt,7.45pt,3.85pt">
                  <w:txbxContent>
                    <w:p w:rsidR="00092F63" w:rsidRPr="00966FDD" w:rsidRDefault="00092F63" w:rsidP="00966FDD">
                      <w:pPr>
                        <w:pStyle w:val="En-tte"/>
                        <w:jc w:val="center"/>
                        <w:rPr>
                          <w:sz w:val="36"/>
                          <w:lang w:val="fr-FR"/>
                        </w:rPr>
                      </w:pPr>
                      <w:r>
                        <w:rPr>
                          <w:sz w:val="36"/>
                          <w:lang w:val="fr-FR"/>
                        </w:rPr>
                        <w:t>5 – ATTESTATION DU LICENCIE</w:t>
                      </w:r>
                    </w:p>
                  </w:txbxContent>
                </v:textbox>
              </v:shape>
            </w:pict>
          </mc:Fallback>
        </mc:AlternateContent>
      </w:r>
      <w:r w:rsidRPr="00966FDD">
        <w:rPr>
          <w:rFonts w:ascii="Arial" w:hAnsi="Arial" w:cs="Arial"/>
          <w:b/>
          <w:noProof/>
          <w:kern w:val="0"/>
          <w:sz w:val="24"/>
          <w:szCs w:val="24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62038</wp:posOffset>
            </wp:positionH>
            <wp:positionV relativeFrom="paragraph">
              <wp:posOffset>-87419</wp:posOffset>
            </wp:positionV>
            <wp:extent cx="1365250" cy="1109345"/>
            <wp:effectExtent l="0" t="0" r="0" b="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FDD" w:rsidRDefault="00966FDD" w:rsidP="004F0E9F">
      <w:pPr>
        <w:widowControl/>
        <w:suppressAutoHyphens w:val="0"/>
        <w:overflowPunct/>
        <w:autoSpaceDN w:val="0"/>
        <w:adjustRightInd w:val="0"/>
        <w:jc w:val="center"/>
        <w:rPr>
          <w:rFonts w:ascii="Arial" w:hAnsi="Arial" w:cs="Arial"/>
          <w:b/>
          <w:kern w:val="0"/>
          <w:sz w:val="24"/>
          <w:szCs w:val="24"/>
          <w:lang w:eastAsia="fr-FR"/>
        </w:rPr>
      </w:pPr>
    </w:p>
    <w:p w:rsidR="009E5F0A" w:rsidRPr="00ED11C7" w:rsidRDefault="002C6896" w:rsidP="002C6896">
      <w:pPr>
        <w:pStyle w:val="En-tte"/>
        <w:tabs>
          <w:tab w:val="clear" w:pos="4536"/>
          <w:tab w:val="center" w:pos="3544"/>
        </w:tabs>
        <w:jc w:val="center"/>
        <w:rPr>
          <w:lang w:val="fr-FR"/>
        </w:rPr>
      </w:pPr>
      <w:r>
        <w:rPr>
          <w:sz w:val="36"/>
        </w:rPr>
        <w:tab/>
      </w:r>
      <w:r w:rsidR="009E5F0A" w:rsidRPr="00BD54D4">
        <w:rPr>
          <w:sz w:val="36"/>
        </w:rPr>
        <w:t xml:space="preserve">Saison </w:t>
      </w:r>
      <w:sdt>
        <w:sdtPr>
          <w:rPr>
            <w:color w:val="FF0000"/>
            <w:sz w:val="36"/>
          </w:rPr>
          <w:alias w:val="Année"/>
          <w:tag w:val="Année"/>
          <w:id w:val="451596028"/>
          <w:placeholder>
            <w:docPart w:val="5D04F7DF1A4E49D3AF666DC31F248F6D"/>
          </w:placeholder>
          <w:comboBox>
            <w:listItem w:value="Choisissez un élément."/>
            <w:listItem w:displayText="2019-2020" w:value="2019-2020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</w:comboBox>
        </w:sdtPr>
        <w:sdtEndPr/>
        <w:sdtContent>
          <w:r w:rsidR="009E5F0A" w:rsidRPr="00BD54D4">
            <w:rPr>
              <w:color w:val="FF0000"/>
              <w:sz w:val="36"/>
            </w:rPr>
            <w:t>2019-2020</w:t>
          </w:r>
        </w:sdtContent>
      </w:sdt>
    </w:p>
    <w:p w:rsidR="00CA46AF" w:rsidRDefault="00CA46AF" w:rsidP="004F0E9F">
      <w:pPr>
        <w:widowControl/>
        <w:suppressAutoHyphens w:val="0"/>
        <w:overflowPunct/>
        <w:autoSpaceDN w:val="0"/>
        <w:adjustRightInd w:val="0"/>
        <w:jc w:val="center"/>
        <w:rPr>
          <w:rFonts w:ascii="Arial" w:hAnsi="Arial" w:cs="Arial"/>
          <w:b/>
          <w:kern w:val="0"/>
          <w:sz w:val="24"/>
          <w:szCs w:val="24"/>
          <w:lang w:eastAsia="fr-FR"/>
        </w:rPr>
      </w:pPr>
    </w:p>
    <w:p w:rsidR="0040333F" w:rsidRPr="004F0E9F" w:rsidRDefault="00966FDD" w:rsidP="004F0E9F">
      <w:pPr>
        <w:widowControl/>
        <w:suppressAutoHyphens w:val="0"/>
        <w:overflowPunct/>
        <w:autoSpaceDN w:val="0"/>
        <w:adjustRightInd w:val="0"/>
        <w:jc w:val="center"/>
        <w:rPr>
          <w:rFonts w:ascii="Arial" w:hAnsi="Arial" w:cs="Arial"/>
          <w:b/>
          <w:kern w:val="0"/>
          <w:sz w:val="24"/>
          <w:szCs w:val="24"/>
          <w:lang w:eastAsia="fr-FR"/>
        </w:rPr>
      </w:pPr>
      <w:r w:rsidRPr="004F0E9F">
        <w:rPr>
          <w:rFonts w:ascii="Arial" w:hAnsi="Arial" w:cs="Arial"/>
          <w:b/>
          <w:kern w:val="0"/>
          <w:sz w:val="24"/>
          <w:szCs w:val="24"/>
          <w:lang w:eastAsia="fr-FR"/>
        </w:rPr>
        <w:t>ATTESTATION DU LICENCIE</w:t>
      </w:r>
      <w:r w:rsidR="0040333F" w:rsidRPr="004F0E9F">
        <w:rPr>
          <w:rFonts w:ascii="Arial" w:hAnsi="Arial" w:cs="Arial"/>
          <w:b/>
          <w:kern w:val="0"/>
          <w:sz w:val="24"/>
          <w:szCs w:val="24"/>
          <w:lang w:eastAsia="fr-FR"/>
        </w:rPr>
        <w:t xml:space="preserve"> </w:t>
      </w:r>
      <w:r w:rsidR="0040333F" w:rsidRPr="008526BA">
        <w:rPr>
          <w:rFonts w:ascii="Arial" w:hAnsi="Arial" w:cs="Arial"/>
          <w:b/>
          <w:kern w:val="0"/>
          <w:sz w:val="24"/>
          <w:szCs w:val="24"/>
          <w:u w:val="single"/>
          <w:lang w:eastAsia="fr-FR"/>
        </w:rPr>
        <w:t>MAJEUR</w:t>
      </w:r>
    </w:p>
    <w:p w:rsidR="0040333F" w:rsidRPr="004F0E9F" w:rsidRDefault="0040333F" w:rsidP="004F0E9F">
      <w:pPr>
        <w:widowControl/>
        <w:suppressAutoHyphens w:val="0"/>
        <w:overflowPunct/>
        <w:autoSpaceDN w:val="0"/>
        <w:adjustRightInd w:val="0"/>
        <w:jc w:val="center"/>
        <w:rPr>
          <w:rFonts w:ascii="Arial" w:hAnsi="Arial" w:cs="Arial"/>
          <w:b/>
          <w:kern w:val="0"/>
          <w:sz w:val="24"/>
          <w:szCs w:val="24"/>
          <w:lang w:eastAsia="fr-FR"/>
        </w:rPr>
      </w:pPr>
      <w:r w:rsidRPr="004F0E9F">
        <w:rPr>
          <w:rFonts w:ascii="Arial" w:hAnsi="Arial" w:cs="Arial"/>
          <w:b/>
          <w:kern w:val="0"/>
          <w:sz w:val="24"/>
          <w:szCs w:val="24"/>
          <w:lang w:eastAsia="fr-FR"/>
        </w:rPr>
        <w:t>Questionnaire de santé QS-SPORT</w:t>
      </w:r>
    </w:p>
    <w:p w:rsidR="0040333F" w:rsidRPr="004F0E9F" w:rsidRDefault="0040333F" w:rsidP="004F0E9F">
      <w:pPr>
        <w:widowControl/>
        <w:suppressAutoHyphens w:val="0"/>
        <w:overflowPunct/>
        <w:autoSpaceDN w:val="0"/>
        <w:adjustRightInd w:val="0"/>
        <w:jc w:val="center"/>
        <w:rPr>
          <w:rFonts w:ascii="Arial" w:hAnsi="Arial" w:cs="Arial"/>
          <w:b/>
          <w:kern w:val="0"/>
          <w:sz w:val="24"/>
          <w:szCs w:val="24"/>
          <w:lang w:eastAsia="fr-FR"/>
        </w:rPr>
      </w:pPr>
      <w:r w:rsidRPr="004F0E9F">
        <w:rPr>
          <w:rFonts w:ascii="Arial" w:hAnsi="Arial" w:cs="Arial"/>
          <w:b/>
          <w:kern w:val="0"/>
          <w:sz w:val="24"/>
          <w:szCs w:val="24"/>
          <w:lang w:eastAsia="fr-FR"/>
        </w:rPr>
        <w:t>Renouvellement de la licence FFHG</w:t>
      </w:r>
    </w:p>
    <w:p w:rsidR="009537D3" w:rsidRDefault="009537D3" w:rsidP="0040333F">
      <w:pPr>
        <w:widowControl/>
        <w:suppressAutoHyphens w:val="0"/>
        <w:overflowPunct/>
        <w:autoSpaceDN w:val="0"/>
        <w:adjustRightInd w:val="0"/>
        <w:rPr>
          <w:rFonts w:ascii="Arial" w:hAnsi="Arial" w:cs="Arial"/>
          <w:b/>
          <w:kern w:val="0"/>
          <w:sz w:val="24"/>
          <w:szCs w:val="24"/>
          <w:lang w:eastAsia="fr-FR"/>
        </w:rPr>
      </w:pPr>
    </w:p>
    <w:p w:rsidR="00260004" w:rsidRPr="004F0E9F" w:rsidRDefault="00260004" w:rsidP="0040333F">
      <w:pPr>
        <w:widowControl/>
        <w:suppressAutoHyphens w:val="0"/>
        <w:overflowPunct/>
        <w:autoSpaceDN w:val="0"/>
        <w:adjustRightInd w:val="0"/>
        <w:rPr>
          <w:rFonts w:ascii="Arial" w:hAnsi="Arial" w:cs="Arial"/>
          <w:kern w:val="0"/>
          <w:sz w:val="24"/>
          <w:szCs w:val="24"/>
          <w:lang w:eastAsia="fr-FR"/>
        </w:rPr>
      </w:pPr>
    </w:p>
    <w:p w:rsidR="0040333F" w:rsidRPr="004F0E9F" w:rsidRDefault="0040333F" w:rsidP="00260004">
      <w:pPr>
        <w:widowControl/>
        <w:tabs>
          <w:tab w:val="left" w:pos="7655"/>
        </w:tabs>
        <w:suppressAutoHyphens w:val="0"/>
        <w:overflowPunct/>
        <w:autoSpaceDN w:val="0"/>
        <w:adjustRightInd w:val="0"/>
        <w:jc w:val="both"/>
        <w:rPr>
          <w:rFonts w:ascii="Arial" w:hAnsi="Arial" w:cs="Arial"/>
          <w:kern w:val="0"/>
          <w:sz w:val="24"/>
          <w:szCs w:val="24"/>
          <w:lang w:eastAsia="fr-FR"/>
        </w:rPr>
      </w:pPr>
      <w:r w:rsidRPr="004F0E9F">
        <w:rPr>
          <w:rFonts w:ascii="Arial" w:hAnsi="Arial" w:cs="Arial"/>
          <w:kern w:val="0"/>
          <w:sz w:val="24"/>
          <w:szCs w:val="24"/>
          <w:lang w:eastAsia="fr-FR"/>
        </w:rPr>
        <w:t xml:space="preserve">Je soussigné </w:t>
      </w:r>
      <w:r w:rsidR="00260004">
        <w:rPr>
          <w:rFonts w:ascii="Arial" w:hAnsi="Arial" w:cs="Arial"/>
          <w:kern w:val="0"/>
          <w:sz w:val="24"/>
          <w:szCs w:val="24"/>
          <w:lang w:eastAsia="fr-FR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51" w:name="Texte35"/>
      <w:r w:rsidR="00260004">
        <w:rPr>
          <w:rFonts w:ascii="Arial" w:hAnsi="Arial" w:cs="Arial"/>
          <w:kern w:val="0"/>
          <w:sz w:val="24"/>
          <w:szCs w:val="24"/>
          <w:lang w:eastAsia="fr-FR"/>
        </w:rPr>
        <w:instrText xml:space="preserve"> FORMTEXT </w:instrText>
      </w:r>
      <w:r w:rsidR="00260004">
        <w:rPr>
          <w:rFonts w:ascii="Arial" w:hAnsi="Arial" w:cs="Arial"/>
          <w:kern w:val="0"/>
          <w:sz w:val="24"/>
          <w:szCs w:val="24"/>
          <w:lang w:eastAsia="fr-FR"/>
        </w:rPr>
      </w:r>
      <w:r w:rsidR="00260004">
        <w:rPr>
          <w:rFonts w:ascii="Arial" w:hAnsi="Arial" w:cs="Arial"/>
          <w:kern w:val="0"/>
          <w:sz w:val="24"/>
          <w:szCs w:val="24"/>
          <w:lang w:eastAsia="fr-FR"/>
        </w:rPr>
        <w:fldChar w:fldCharType="separate"/>
      </w:r>
      <w:r w:rsidR="00260004">
        <w:rPr>
          <w:rFonts w:ascii="Arial" w:hAnsi="Arial" w:cs="Arial"/>
          <w:noProof/>
          <w:kern w:val="0"/>
          <w:sz w:val="24"/>
          <w:szCs w:val="24"/>
          <w:lang w:eastAsia="fr-FR"/>
        </w:rPr>
        <w:t> </w:t>
      </w:r>
      <w:r w:rsidR="00260004">
        <w:rPr>
          <w:rFonts w:ascii="Arial" w:hAnsi="Arial" w:cs="Arial"/>
          <w:noProof/>
          <w:kern w:val="0"/>
          <w:sz w:val="24"/>
          <w:szCs w:val="24"/>
          <w:lang w:eastAsia="fr-FR"/>
        </w:rPr>
        <w:t> </w:t>
      </w:r>
      <w:r w:rsidR="00260004">
        <w:rPr>
          <w:rFonts w:ascii="Arial" w:hAnsi="Arial" w:cs="Arial"/>
          <w:noProof/>
          <w:kern w:val="0"/>
          <w:sz w:val="24"/>
          <w:szCs w:val="24"/>
          <w:lang w:eastAsia="fr-FR"/>
        </w:rPr>
        <w:t> </w:t>
      </w:r>
      <w:r w:rsidR="00260004">
        <w:rPr>
          <w:rFonts w:ascii="Arial" w:hAnsi="Arial" w:cs="Arial"/>
          <w:noProof/>
          <w:kern w:val="0"/>
          <w:sz w:val="24"/>
          <w:szCs w:val="24"/>
          <w:lang w:eastAsia="fr-FR"/>
        </w:rPr>
        <w:t> </w:t>
      </w:r>
      <w:r w:rsidR="00260004">
        <w:rPr>
          <w:rFonts w:ascii="Arial" w:hAnsi="Arial" w:cs="Arial"/>
          <w:noProof/>
          <w:kern w:val="0"/>
          <w:sz w:val="24"/>
          <w:szCs w:val="24"/>
          <w:lang w:eastAsia="fr-FR"/>
        </w:rPr>
        <w:t> </w:t>
      </w:r>
      <w:r w:rsidR="00260004">
        <w:rPr>
          <w:rFonts w:ascii="Arial" w:hAnsi="Arial" w:cs="Arial"/>
          <w:kern w:val="0"/>
          <w:sz w:val="24"/>
          <w:szCs w:val="24"/>
          <w:lang w:eastAsia="fr-FR"/>
        </w:rPr>
        <w:fldChar w:fldCharType="end"/>
      </w:r>
      <w:bookmarkEnd w:id="51"/>
      <w:r w:rsidR="00260004">
        <w:rPr>
          <w:rFonts w:ascii="Arial" w:hAnsi="Arial" w:cs="Arial"/>
          <w:kern w:val="0"/>
          <w:sz w:val="24"/>
          <w:szCs w:val="24"/>
          <w:lang w:eastAsia="fr-FR"/>
        </w:rPr>
        <w:tab/>
      </w:r>
      <w:r w:rsidRPr="004F0E9F">
        <w:rPr>
          <w:rFonts w:ascii="Arial" w:hAnsi="Arial" w:cs="Arial"/>
          <w:kern w:val="0"/>
          <w:sz w:val="24"/>
          <w:szCs w:val="24"/>
          <w:lang w:eastAsia="fr-FR"/>
        </w:rPr>
        <w:t>Prénom NOM]</w:t>
      </w:r>
    </w:p>
    <w:p w:rsidR="0040333F" w:rsidRPr="004F0E9F" w:rsidRDefault="0040333F" w:rsidP="004F0E9F">
      <w:pPr>
        <w:widowControl/>
        <w:suppressAutoHyphens w:val="0"/>
        <w:overflowPunct/>
        <w:autoSpaceDN w:val="0"/>
        <w:adjustRightInd w:val="0"/>
        <w:jc w:val="both"/>
        <w:rPr>
          <w:rFonts w:ascii="Arial" w:hAnsi="Arial" w:cs="Arial"/>
          <w:kern w:val="0"/>
          <w:sz w:val="24"/>
          <w:szCs w:val="24"/>
          <w:lang w:eastAsia="fr-FR"/>
        </w:rPr>
      </w:pPr>
      <w:proofErr w:type="gramStart"/>
      <w:r w:rsidRPr="004F0E9F">
        <w:rPr>
          <w:rFonts w:ascii="Arial" w:hAnsi="Arial" w:cs="Arial"/>
          <w:kern w:val="0"/>
          <w:sz w:val="24"/>
          <w:szCs w:val="24"/>
          <w:lang w:eastAsia="fr-FR"/>
        </w:rPr>
        <w:t>atteste</w:t>
      </w:r>
      <w:proofErr w:type="gramEnd"/>
      <w:r w:rsidRPr="004F0E9F">
        <w:rPr>
          <w:rFonts w:ascii="Arial" w:hAnsi="Arial" w:cs="Arial"/>
          <w:kern w:val="0"/>
          <w:sz w:val="24"/>
          <w:szCs w:val="24"/>
          <w:lang w:eastAsia="fr-FR"/>
        </w:rPr>
        <w:t xml:space="preserve"> avoir renseigné le questionnaire de santé QS-SPORT Cerfa N°15699*01 et avoir répondu par</w:t>
      </w:r>
      <w:r w:rsidR="004F0E9F">
        <w:rPr>
          <w:rFonts w:ascii="Arial" w:hAnsi="Arial" w:cs="Arial"/>
          <w:kern w:val="0"/>
          <w:sz w:val="24"/>
          <w:szCs w:val="24"/>
          <w:lang w:eastAsia="fr-FR"/>
        </w:rPr>
        <w:t xml:space="preserve"> </w:t>
      </w:r>
      <w:r w:rsidRPr="004F0E9F">
        <w:rPr>
          <w:rFonts w:ascii="Arial" w:hAnsi="Arial" w:cs="Arial"/>
          <w:kern w:val="0"/>
          <w:sz w:val="24"/>
          <w:szCs w:val="24"/>
          <w:lang w:eastAsia="fr-FR"/>
        </w:rPr>
        <w:t>la négative à l’ensemble des rubriques.</w:t>
      </w:r>
    </w:p>
    <w:p w:rsidR="004F0E9F" w:rsidRDefault="004F0E9F" w:rsidP="004F0E9F">
      <w:pPr>
        <w:widowControl/>
        <w:suppressAutoHyphens w:val="0"/>
        <w:overflowPunct/>
        <w:autoSpaceDN w:val="0"/>
        <w:adjustRightInd w:val="0"/>
        <w:jc w:val="both"/>
        <w:rPr>
          <w:rFonts w:ascii="Arial" w:hAnsi="Arial" w:cs="Arial"/>
          <w:kern w:val="0"/>
          <w:sz w:val="24"/>
          <w:szCs w:val="24"/>
          <w:lang w:eastAsia="fr-FR"/>
        </w:rPr>
      </w:pPr>
    </w:p>
    <w:p w:rsidR="0040333F" w:rsidRPr="004F0E9F" w:rsidRDefault="0040333F" w:rsidP="004F0E9F">
      <w:pPr>
        <w:widowControl/>
        <w:suppressAutoHyphens w:val="0"/>
        <w:overflowPunct/>
        <w:autoSpaceDN w:val="0"/>
        <w:adjustRightInd w:val="0"/>
        <w:jc w:val="both"/>
        <w:rPr>
          <w:rFonts w:ascii="Arial" w:hAnsi="Arial" w:cs="Arial"/>
          <w:kern w:val="0"/>
          <w:sz w:val="24"/>
          <w:szCs w:val="24"/>
          <w:lang w:eastAsia="fr-FR"/>
        </w:rPr>
      </w:pPr>
      <w:r w:rsidRPr="004F0E9F">
        <w:rPr>
          <w:rFonts w:ascii="Arial" w:hAnsi="Arial" w:cs="Arial"/>
          <w:kern w:val="0"/>
          <w:sz w:val="24"/>
          <w:szCs w:val="24"/>
          <w:lang w:eastAsia="fr-FR"/>
        </w:rPr>
        <w:t>Date :</w:t>
      </w:r>
      <w:r w:rsidR="00260004">
        <w:rPr>
          <w:rFonts w:ascii="Arial" w:hAnsi="Arial" w:cs="Arial"/>
          <w:kern w:val="0"/>
          <w:sz w:val="24"/>
          <w:szCs w:val="24"/>
          <w:lang w:eastAsia="fr-FR"/>
        </w:rPr>
        <w:t xml:space="preserve"> </w:t>
      </w:r>
      <w:sdt>
        <w:sdtPr>
          <w:rPr>
            <w:rFonts w:ascii="Arial" w:hAnsi="Arial" w:cs="Arial"/>
            <w:kern w:val="0"/>
            <w:sz w:val="24"/>
            <w:szCs w:val="24"/>
            <w:lang w:eastAsia="fr-FR"/>
          </w:rPr>
          <w:id w:val="348535851"/>
          <w:placeholder>
            <w:docPart w:val="B782DC9AD0E748538E770C51F3A1BF39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C6896" w:rsidRPr="00EA5868">
            <w:rPr>
              <w:rStyle w:val="Textedelespacerserv"/>
            </w:rPr>
            <w:t>Cliquez ou appuyez ici pour entrer une date.</w:t>
          </w:r>
        </w:sdtContent>
      </w:sdt>
    </w:p>
    <w:p w:rsidR="0040333F" w:rsidRPr="004F0E9F" w:rsidRDefault="0040333F" w:rsidP="004F0E9F">
      <w:pPr>
        <w:widowControl/>
        <w:suppressAutoHyphens w:val="0"/>
        <w:overflowPunct/>
        <w:autoSpaceDN w:val="0"/>
        <w:adjustRightInd w:val="0"/>
        <w:jc w:val="right"/>
        <w:rPr>
          <w:rFonts w:ascii="Arial" w:hAnsi="Arial" w:cs="Arial"/>
          <w:kern w:val="0"/>
          <w:sz w:val="24"/>
          <w:szCs w:val="24"/>
          <w:lang w:eastAsia="fr-FR"/>
        </w:rPr>
      </w:pPr>
      <w:r w:rsidRPr="004F0E9F">
        <w:rPr>
          <w:rFonts w:ascii="Arial" w:hAnsi="Arial" w:cs="Arial"/>
          <w:kern w:val="0"/>
          <w:sz w:val="24"/>
          <w:szCs w:val="24"/>
          <w:lang w:eastAsia="fr-FR"/>
        </w:rPr>
        <w:t>Signature du licencié</w:t>
      </w:r>
      <w:r w:rsidR="009537D3">
        <w:rPr>
          <w:rFonts w:ascii="Arial" w:hAnsi="Arial" w:cs="Arial"/>
          <w:kern w:val="0"/>
          <w:sz w:val="24"/>
          <w:szCs w:val="24"/>
          <w:lang w:eastAsia="fr-FR"/>
        </w:rPr>
        <w:t> :</w:t>
      </w:r>
    </w:p>
    <w:p w:rsidR="004F0E9F" w:rsidRDefault="002F25C3" w:rsidP="004F0E9F">
      <w:pPr>
        <w:widowControl/>
        <w:suppressAutoHyphens w:val="0"/>
        <w:overflowPunct/>
        <w:autoSpaceDN w:val="0"/>
        <w:adjustRightInd w:val="0"/>
        <w:jc w:val="both"/>
        <w:rPr>
          <w:rFonts w:ascii="Arial" w:hAnsi="Arial" w:cs="Arial"/>
          <w:kern w:val="0"/>
          <w:sz w:val="24"/>
          <w:szCs w:val="24"/>
          <w:lang w:eastAsia="fr-FR"/>
        </w:rPr>
      </w:pPr>
      <w:r>
        <w:rPr>
          <w:rFonts w:ascii="Arial" w:hAnsi="Arial" w:cs="Arial"/>
          <w:noProof/>
          <w:kern w:val="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3840546</wp:posOffset>
                </wp:positionH>
                <wp:positionV relativeFrom="paragraph">
                  <wp:posOffset>53785</wp:posOffset>
                </wp:positionV>
                <wp:extent cx="2422525" cy="765819"/>
                <wp:effectExtent l="0" t="0" r="15875" b="15240"/>
                <wp:wrapNone/>
                <wp:docPr id="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2525" cy="765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5D326" id="Rectangle 51" o:spid="_x0000_s1026" style="position:absolute;margin-left:302.4pt;margin-top:4.25pt;width:190.75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"/>
            </w:pict>
          </mc:Fallback>
        </mc:AlternateContent>
      </w:r>
    </w:p>
    <w:p w:rsidR="004F0E9F" w:rsidRDefault="004F0E9F" w:rsidP="004F0E9F">
      <w:pPr>
        <w:widowControl/>
        <w:suppressAutoHyphens w:val="0"/>
        <w:overflowPunct/>
        <w:autoSpaceDN w:val="0"/>
        <w:adjustRightInd w:val="0"/>
        <w:jc w:val="both"/>
        <w:rPr>
          <w:rFonts w:ascii="Arial" w:hAnsi="Arial" w:cs="Arial"/>
          <w:kern w:val="0"/>
          <w:sz w:val="24"/>
          <w:szCs w:val="24"/>
          <w:lang w:eastAsia="fr-FR"/>
        </w:rPr>
      </w:pPr>
    </w:p>
    <w:p w:rsidR="004F0E9F" w:rsidRDefault="004F0E9F" w:rsidP="004F0E9F">
      <w:pPr>
        <w:widowControl/>
        <w:suppressAutoHyphens w:val="0"/>
        <w:overflowPunct/>
        <w:autoSpaceDN w:val="0"/>
        <w:adjustRightInd w:val="0"/>
        <w:jc w:val="both"/>
        <w:rPr>
          <w:rFonts w:ascii="Arial" w:hAnsi="Arial" w:cs="Arial"/>
          <w:kern w:val="0"/>
          <w:sz w:val="24"/>
          <w:szCs w:val="24"/>
          <w:lang w:eastAsia="fr-FR"/>
        </w:rPr>
      </w:pPr>
    </w:p>
    <w:p w:rsidR="004F0E9F" w:rsidRDefault="004F0E9F" w:rsidP="004F0E9F">
      <w:pPr>
        <w:widowControl/>
        <w:suppressAutoHyphens w:val="0"/>
        <w:overflowPunct/>
        <w:autoSpaceDN w:val="0"/>
        <w:adjustRightInd w:val="0"/>
        <w:jc w:val="both"/>
        <w:rPr>
          <w:rFonts w:ascii="Arial" w:hAnsi="Arial" w:cs="Arial"/>
          <w:kern w:val="0"/>
          <w:sz w:val="24"/>
          <w:szCs w:val="24"/>
          <w:lang w:eastAsia="fr-FR"/>
        </w:rPr>
      </w:pPr>
    </w:p>
    <w:p w:rsidR="004F0E9F" w:rsidRDefault="004F0E9F" w:rsidP="004F0E9F">
      <w:pPr>
        <w:widowControl/>
        <w:suppressAutoHyphens w:val="0"/>
        <w:overflowPunct/>
        <w:autoSpaceDN w:val="0"/>
        <w:adjustRightInd w:val="0"/>
        <w:jc w:val="both"/>
        <w:rPr>
          <w:rFonts w:ascii="Arial" w:hAnsi="Arial" w:cs="Arial"/>
          <w:kern w:val="0"/>
          <w:sz w:val="24"/>
          <w:szCs w:val="24"/>
          <w:lang w:eastAsia="fr-FR"/>
        </w:rPr>
      </w:pPr>
    </w:p>
    <w:p w:rsidR="009537D3" w:rsidRDefault="009537D3" w:rsidP="004F0E9F">
      <w:pPr>
        <w:widowControl/>
        <w:suppressAutoHyphens w:val="0"/>
        <w:overflowPunct/>
        <w:autoSpaceDN w:val="0"/>
        <w:adjustRightInd w:val="0"/>
        <w:jc w:val="both"/>
        <w:rPr>
          <w:rFonts w:ascii="Arial" w:hAnsi="Arial" w:cs="Arial"/>
          <w:kern w:val="0"/>
          <w:sz w:val="24"/>
          <w:szCs w:val="24"/>
          <w:lang w:eastAsia="fr-FR"/>
        </w:rPr>
      </w:pPr>
    </w:p>
    <w:p w:rsidR="004F0E9F" w:rsidRDefault="004F0E9F" w:rsidP="004F0E9F">
      <w:pPr>
        <w:widowControl/>
        <w:pBdr>
          <w:top w:val="single" w:sz="4" w:space="1" w:color="auto"/>
        </w:pBdr>
        <w:suppressAutoHyphens w:val="0"/>
        <w:overflowPunct/>
        <w:autoSpaceDN w:val="0"/>
        <w:adjustRightInd w:val="0"/>
        <w:jc w:val="both"/>
        <w:rPr>
          <w:rFonts w:ascii="Arial" w:hAnsi="Arial" w:cs="Arial"/>
          <w:kern w:val="0"/>
          <w:sz w:val="24"/>
          <w:szCs w:val="24"/>
          <w:lang w:eastAsia="fr-FR"/>
        </w:rPr>
      </w:pPr>
    </w:p>
    <w:p w:rsidR="004F0E9F" w:rsidRPr="004F0E9F" w:rsidRDefault="004F0E9F" w:rsidP="004F0E9F">
      <w:pPr>
        <w:widowControl/>
        <w:suppressAutoHyphens w:val="0"/>
        <w:overflowPunct/>
        <w:autoSpaceDN w:val="0"/>
        <w:adjustRightInd w:val="0"/>
        <w:jc w:val="center"/>
        <w:rPr>
          <w:rFonts w:ascii="Arial" w:hAnsi="Arial" w:cs="Arial"/>
          <w:b/>
          <w:kern w:val="0"/>
          <w:sz w:val="24"/>
          <w:szCs w:val="24"/>
          <w:lang w:eastAsia="fr-FR"/>
        </w:rPr>
      </w:pPr>
      <w:r w:rsidRPr="004F0E9F">
        <w:rPr>
          <w:rFonts w:ascii="Arial" w:hAnsi="Arial" w:cs="Arial"/>
          <w:b/>
          <w:kern w:val="0"/>
          <w:sz w:val="24"/>
          <w:szCs w:val="24"/>
          <w:lang w:eastAsia="fr-FR"/>
        </w:rPr>
        <w:t xml:space="preserve">ATTESTATION DU LICENCIE </w:t>
      </w:r>
      <w:r w:rsidR="008526BA" w:rsidRPr="008526BA">
        <w:rPr>
          <w:rFonts w:ascii="Arial" w:hAnsi="Arial" w:cs="Arial"/>
          <w:b/>
          <w:kern w:val="0"/>
          <w:sz w:val="24"/>
          <w:szCs w:val="24"/>
          <w:u w:val="single"/>
          <w:lang w:eastAsia="fr-FR"/>
        </w:rPr>
        <w:t>MINEUR</w:t>
      </w:r>
    </w:p>
    <w:p w:rsidR="004F0E9F" w:rsidRPr="004F0E9F" w:rsidRDefault="004F0E9F" w:rsidP="004F0E9F">
      <w:pPr>
        <w:widowControl/>
        <w:suppressAutoHyphens w:val="0"/>
        <w:overflowPunct/>
        <w:autoSpaceDN w:val="0"/>
        <w:adjustRightInd w:val="0"/>
        <w:jc w:val="center"/>
        <w:rPr>
          <w:rFonts w:ascii="Arial" w:hAnsi="Arial" w:cs="Arial"/>
          <w:b/>
          <w:kern w:val="0"/>
          <w:sz w:val="24"/>
          <w:szCs w:val="24"/>
          <w:lang w:eastAsia="fr-FR"/>
        </w:rPr>
      </w:pPr>
      <w:r w:rsidRPr="004F0E9F">
        <w:rPr>
          <w:rFonts w:ascii="Arial" w:hAnsi="Arial" w:cs="Arial"/>
          <w:b/>
          <w:kern w:val="0"/>
          <w:sz w:val="24"/>
          <w:szCs w:val="24"/>
          <w:lang w:eastAsia="fr-FR"/>
        </w:rPr>
        <w:t>Questionnaire de santé QS-SPORT</w:t>
      </w:r>
    </w:p>
    <w:p w:rsidR="004F0E9F" w:rsidRPr="004F0E9F" w:rsidRDefault="004F0E9F" w:rsidP="004F0E9F">
      <w:pPr>
        <w:widowControl/>
        <w:suppressAutoHyphens w:val="0"/>
        <w:overflowPunct/>
        <w:autoSpaceDN w:val="0"/>
        <w:adjustRightInd w:val="0"/>
        <w:jc w:val="center"/>
        <w:rPr>
          <w:rFonts w:ascii="Arial" w:hAnsi="Arial" w:cs="Arial"/>
          <w:b/>
          <w:kern w:val="0"/>
          <w:sz w:val="24"/>
          <w:szCs w:val="24"/>
          <w:lang w:eastAsia="fr-FR"/>
        </w:rPr>
      </w:pPr>
      <w:r w:rsidRPr="004F0E9F">
        <w:rPr>
          <w:rFonts w:ascii="Arial" w:hAnsi="Arial" w:cs="Arial"/>
          <w:b/>
          <w:kern w:val="0"/>
          <w:sz w:val="24"/>
          <w:szCs w:val="24"/>
          <w:lang w:eastAsia="fr-FR"/>
        </w:rPr>
        <w:t>Renouvellement de la licence FFHG</w:t>
      </w:r>
    </w:p>
    <w:p w:rsidR="004F0E9F" w:rsidRDefault="004F0E9F" w:rsidP="004F0E9F">
      <w:pPr>
        <w:widowControl/>
        <w:suppressAutoHyphens w:val="0"/>
        <w:overflowPunct/>
        <w:autoSpaceDN w:val="0"/>
        <w:adjustRightInd w:val="0"/>
        <w:jc w:val="both"/>
        <w:rPr>
          <w:rFonts w:ascii="Arial" w:hAnsi="Arial" w:cs="Arial"/>
          <w:b/>
          <w:kern w:val="0"/>
          <w:sz w:val="24"/>
          <w:szCs w:val="24"/>
          <w:lang w:eastAsia="fr-FR"/>
        </w:rPr>
      </w:pPr>
    </w:p>
    <w:p w:rsidR="00260004" w:rsidRDefault="00260004" w:rsidP="004F0E9F">
      <w:pPr>
        <w:widowControl/>
        <w:suppressAutoHyphens w:val="0"/>
        <w:overflowPunct/>
        <w:autoSpaceDN w:val="0"/>
        <w:adjustRightInd w:val="0"/>
        <w:jc w:val="both"/>
        <w:rPr>
          <w:rFonts w:ascii="Arial" w:hAnsi="Arial" w:cs="Arial"/>
          <w:kern w:val="0"/>
          <w:sz w:val="24"/>
          <w:szCs w:val="24"/>
          <w:lang w:eastAsia="fr-FR"/>
        </w:rPr>
      </w:pPr>
    </w:p>
    <w:p w:rsidR="00260004" w:rsidRPr="004F0E9F" w:rsidRDefault="00260004" w:rsidP="00260004">
      <w:pPr>
        <w:widowControl/>
        <w:tabs>
          <w:tab w:val="left" w:pos="7655"/>
        </w:tabs>
        <w:suppressAutoHyphens w:val="0"/>
        <w:overflowPunct/>
        <w:autoSpaceDN w:val="0"/>
        <w:adjustRightInd w:val="0"/>
        <w:jc w:val="both"/>
        <w:rPr>
          <w:rFonts w:ascii="Arial" w:hAnsi="Arial" w:cs="Arial"/>
          <w:kern w:val="0"/>
          <w:sz w:val="24"/>
          <w:szCs w:val="24"/>
          <w:lang w:eastAsia="fr-FR"/>
        </w:rPr>
      </w:pPr>
      <w:r w:rsidRPr="004F0E9F">
        <w:rPr>
          <w:rFonts w:ascii="Arial" w:hAnsi="Arial" w:cs="Arial"/>
          <w:kern w:val="0"/>
          <w:sz w:val="24"/>
          <w:szCs w:val="24"/>
          <w:lang w:eastAsia="fr-FR"/>
        </w:rPr>
        <w:t xml:space="preserve">Je soussigné </w:t>
      </w:r>
      <w:r>
        <w:rPr>
          <w:rFonts w:ascii="Arial" w:hAnsi="Arial" w:cs="Arial"/>
          <w:kern w:val="0"/>
          <w:sz w:val="24"/>
          <w:szCs w:val="24"/>
          <w:lang w:eastAsia="fr-FR"/>
        </w:rPr>
        <w:fldChar w:fldCharType="begin">
          <w:ffData>
            <w:name w:val="Texte35"/>
            <w:enabled/>
            <w:calcOnExit w:val="0"/>
            <w:textInput/>
          </w:ffData>
        </w:fldChar>
      </w:r>
      <w:r>
        <w:rPr>
          <w:rFonts w:ascii="Arial" w:hAnsi="Arial" w:cs="Arial"/>
          <w:kern w:val="0"/>
          <w:sz w:val="24"/>
          <w:szCs w:val="24"/>
          <w:lang w:eastAsia="fr-FR"/>
        </w:rPr>
        <w:instrText xml:space="preserve"> FORMTEXT </w:instrText>
      </w:r>
      <w:r>
        <w:rPr>
          <w:rFonts w:ascii="Arial" w:hAnsi="Arial" w:cs="Arial"/>
          <w:kern w:val="0"/>
          <w:sz w:val="24"/>
          <w:szCs w:val="24"/>
          <w:lang w:eastAsia="fr-FR"/>
        </w:rPr>
      </w:r>
      <w:r>
        <w:rPr>
          <w:rFonts w:ascii="Arial" w:hAnsi="Arial" w:cs="Arial"/>
          <w:kern w:val="0"/>
          <w:sz w:val="24"/>
          <w:szCs w:val="24"/>
          <w:lang w:eastAsia="fr-FR"/>
        </w:rPr>
        <w:fldChar w:fldCharType="separate"/>
      </w:r>
      <w:r>
        <w:rPr>
          <w:rFonts w:ascii="Arial" w:hAnsi="Arial" w:cs="Arial"/>
          <w:noProof/>
          <w:kern w:val="0"/>
          <w:sz w:val="24"/>
          <w:szCs w:val="24"/>
          <w:lang w:eastAsia="fr-FR"/>
        </w:rPr>
        <w:t> </w:t>
      </w:r>
      <w:r>
        <w:rPr>
          <w:rFonts w:ascii="Arial" w:hAnsi="Arial" w:cs="Arial"/>
          <w:noProof/>
          <w:kern w:val="0"/>
          <w:sz w:val="24"/>
          <w:szCs w:val="24"/>
          <w:lang w:eastAsia="fr-FR"/>
        </w:rPr>
        <w:t> </w:t>
      </w:r>
      <w:r>
        <w:rPr>
          <w:rFonts w:ascii="Arial" w:hAnsi="Arial" w:cs="Arial"/>
          <w:noProof/>
          <w:kern w:val="0"/>
          <w:sz w:val="24"/>
          <w:szCs w:val="24"/>
          <w:lang w:eastAsia="fr-FR"/>
        </w:rPr>
        <w:t> </w:t>
      </w:r>
      <w:r>
        <w:rPr>
          <w:rFonts w:ascii="Arial" w:hAnsi="Arial" w:cs="Arial"/>
          <w:noProof/>
          <w:kern w:val="0"/>
          <w:sz w:val="24"/>
          <w:szCs w:val="24"/>
          <w:lang w:eastAsia="fr-FR"/>
        </w:rPr>
        <w:t> </w:t>
      </w:r>
      <w:r>
        <w:rPr>
          <w:rFonts w:ascii="Arial" w:hAnsi="Arial" w:cs="Arial"/>
          <w:noProof/>
          <w:kern w:val="0"/>
          <w:sz w:val="24"/>
          <w:szCs w:val="24"/>
          <w:lang w:eastAsia="fr-FR"/>
        </w:rPr>
        <w:t> </w:t>
      </w:r>
      <w:r>
        <w:rPr>
          <w:rFonts w:ascii="Arial" w:hAnsi="Arial" w:cs="Arial"/>
          <w:kern w:val="0"/>
          <w:sz w:val="24"/>
          <w:szCs w:val="24"/>
          <w:lang w:eastAsia="fr-FR"/>
        </w:rPr>
        <w:fldChar w:fldCharType="end"/>
      </w:r>
      <w:r>
        <w:rPr>
          <w:rFonts w:ascii="Arial" w:hAnsi="Arial" w:cs="Arial"/>
          <w:kern w:val="0"/>
          <w:sz w:val="24"/>
          <w:szCs w:val="24"/>
          <w:lang w:eastAsia="fr-FR"/>
        </w:rPr>
        <w:tab/>
        <w:t>[</w:t>
      </w:r>
      <w:r w:rsidRPr="004F0E9F">
        <w:rPr>
          <w:rFonts w:ascii="Arial" w:hAnsi="Arial" w:cs="Arial"/>
          <w:kern w:val="0"/>
          <w:sz w:val="24"/>
          <w:szCs w:val="24"/>
          <w:lang w:eastAsia="fr-FR"/>
        </w:rPr>
        <w:t>Prénom NOM]</w:t>
      </w:r>
    </w:p>
    <w:p w:rsidR="0040333F" w:rsidRPr="004F0E9F" w:rsidRDefault="0040333F" w:rsidP="00260004">
      <w:pPr>
        <w:widowControl/>
        <w:tabs>
          <w:tab w:val="left" w:pos="7655"/>
        </w:tabs>
        <w:suppressAutoHyphens w:val="0"/>
        <w:overflowPunct/>
        <w:autoSpaceDN w:val="0"/>
        <w:adjustRightInd w:val="0"/>
        <w:jc w:val="both"/>
        <w:rPr>
          <w:rFonts w:ascii="Arial" w:hAnsi="Arial" w:cs="Arial"/>
          <w:kern w:val="0"/>
          <w:sz w:val="24"/>
          <w:szCs w:val="24"/>
          <w:lang w:eastAsia="fr-FR"/>
        </w:rPr>
      </w:pPr>
      <w:proofErr w:type="gramStart"/>
      <w:r w:rsidRPr="004F0E9F">
        <w:rPr>
          <w:rFonts w:ascii="Arial" w:hAnsi="Arial" w:cs="Arial"/>
          <w:kern w:val="0"/>
          <w:sz w:val="24"/>
          <w:szCs w:val="24"/>
          <w:lang w:eastAsia="fr-FR"/>
        </w:rPr>
        <w:t>en</w:t>
      </w:r>
      <w:proofErr w:type="gramEnd"/>
      <w:r w:rsidRPr="004F0E9F">
        <w:rPr>
          <w:rFonts w:ascii="Arial" w:hAnsi="Arial" w:cs="Arial"/>
          <w:kern w:val="0"/>
          <w:sz w:val="24"/>
          <w:szCs w:val="24"/>
          <w:lang w:eastAsia="fr-FR"/>
        </w:rPr>
        <w:t xml:space="preserve"> ma qualité de représentant légal de</w:t>
      </w:r>
      <w:r w:rsidR="00260004">
        <w:rPr>
          <w:rFonts w:ascii="Arial" w:hAnsi="Arial" w:cs="Arial"/>
          <w:kern w:val="0"/>
          <w:sz w:val="24"/>
          <w:szCs w:val="24"/>
          <w:lang w:eastAsia="fr-FR"/>
        </w:rPr>
        <w:t xml:space="preserve"> </w:t>
      </w:r>
      <w:r w:rsidR="00260004">
        <w:rPr>
          <w:rFonts w:ascii="Arial" w:hAnsi="Arial" w:cs="Arial"/>
          <w:kern w:val="0"/>
          <w:sz w:val="24"/>
          <w:szCs w:val="24"/>
          <w:lang w:eastAsia="fr-FR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52" w:name="Texte37"/>
      <w:r w:rsidR="00260004">
        <w:rPr>
          <w:rFonts w:ascii="Arial" w:hAnsi="Arial" w:cs="Arial"/>
          <w:kern w:val="0"/>
          <w:sz w:val="24"/>
          <w:szCs w:val="24"/>
          <w:lang w:eastAsia="fr-FR"/>
        </w:rPr>
        <w:instrText xml:space="preserve"> FORMTEXT </w:instrText>
      </w:r>
      <w:r w:rsidR="00260004">
        <w:rPr>
          <w:rFonts w:ascii="Arial" w:hAnsi="Arial" w:cs="Arial"/>
          <w:kern w:val="0"/>
          <w:sz w:val="24"/>
          <w:szCs w:val="24"/>
          <w:lang w:eastAsia="fr-FR"/>
        </w:rPr>
      </w:r>
      <w:r w:rsidR="00260004">
        <w:rPr>
          <w:rFonts w:ascii="Arial" w:hAnsi="Arial" w:cs="Arial"/>
          <w:kern w:val="0"/>
          <w:sz w:val="24"/>
          <w:szCs w:val="24"/>
          <w:lang w:eastAsia="fr-FR"/>
        </w:rPr>
        <w:fldChar w:fldCharType="separate"/>
      </w:r>
      <w:r w:rsidR="00260004">
        <w:rPr>
          <w:rFonts w:ascii="Arial" w:hAnsi="Arial" w:cs="Arial"/>
          <w:noProof/>
          <w:kern w:val="0"/>
          <w:sz w:val="24"/>
          <w:szCs w:val="24"/>
          <w:lang w:eastAsia="fr-FR"/>
        </w:rPr>
        <w:t> </w:t>
      </w:r>
      <w:r w:rsidR="00260004">
        <w:rPr>
          <w:rFonts w:ascii="Arial" w:hAnsi="Arial" w:cs="Arial"/>
          <w:noProof/>
          <w:kern w:val="0"/>
          <w:sz w:val="24"/>
          <w:szCs w:val="24"/>
          <w:lang w:eastAsia="fr-FR"/>
        </w:rPr>
        <w:t> </w:t>
      </w:r>
      <w:r w:rsidR="00260004">
        <w:rPr>
          <w:rFonts w:ascii="Arial" w:hAnsi="Arial" w:cs="Arial"/>
          <w:noProof/>
          <w:kern w:val="0"/>
          <w:sz w:val="24"/>
          <w:szCs w:val="24"/>
          <w:lang w:eastAsia="fr-FR"/>
        </w:rPr>
        <w:t> </w:t>
      </w:r>
      <w:r w:rsidR="00260004">
        <w:rPr>
          <w:rFonts w:ascii="Arial" w:hAnsi="Arial" w:cs="Arial"/>
          <w:noProof/>
          <w:kern w:val="0"/>
          <w:sz w:val="24"/>
          <w:szCs w:val="24"/>
          <w:lang w:eastAsia="fr-FR"/>
        </w:rPr>
        <w:t> </w:t>
      </w:r>
      <w:r w:rsidR="00260004">
        <w:rPr>
          <w:rFonts w:ascii="Arial" w:hAnsi="Arial" w:cs="Arial"/>
          <w:noProof/>
          <w:kern w:val="0"/>
          <w:sz w:val="24"/>
          <w:szCs w:val="24"/>
          <w:lang w:eastAsia="fr-FR"/>
        </w:rPr>
        <w:t> </w:t>
      </w:r>
      <w:r w:rsidR="00260004">
        <w:rPr>
          <w:rFonts w:ascii="Arial" w:hAnsi="Arial" w:cs="Arial"/>
          <w:kern w:val="0"/>
          <w:sz w:val="24"/>
          <w:szCs w:val="24"/>
          <w:lang w:eastAsia="fr-FR"/>
        </w:rPr>
        <w:fldChar w:fldCharType="end"/>
      </w:r>
      <w:bookmarkEnd w:id="52"/>
      <w:r w:rsidR="00260004">
        <w:rPr>
          <w:rFonts w:ascii="Arial" w:hAnsi="Arial" w:cs="Arial"/>
          <w:kern w:val="0"/>
          <w:sz w:val="24"/>
          <w:szCs w:val="24"/>
          <w:lang w:eastAsia="fr-FR"/>
        </w:rPr>
        <w:tab/>
      </w:r>
      <w:r w:rsidRPr="004F0E9F">
        <w:rPr>
          <w:rFonts w:ascii="Arial" w:hAnsi="Arial" w:cs="Arial"/>
          <w:kern w:val="0"/>
          <w:sz w:val="24"/>
          <w:szCs w:val="24"/>
          <w:lang w:eastAsia="fr-FR"/>
        </w:rPr>
        <w:t>[Prénom NOM]</w:t>
      </w:r>
    </w:p>
    <w:p w:rsidR="0040333F" w:rsidRPr="004F0E9F" w:rsidRDefault="0040333F" w:rsidP="004F0E9F">
      <w:pPr>
        <w:widowControl/>
        <w:suppressAutoHyphens w:val="0"/>
        <w:overflowPunct/>
        <w:autoSpaceDN w:val="0"/>
        <w:adjustRightInd w:val="0"/>
        <w:jc w:val="both"/>
        <w:rPr>
          <w:rFonts w:ascii="Arial" w:hAnsi="Arial" w:cs="Arial"/>
          <w:kern w:val="0"/>
          <w:sz w:val="24"/>
          <w:szCs w:val="24"/>
          <w:lang w:eastAsia="fr-FR"/>
        </w:rPr>
      </w:pPr>
      <w:proofErr w:type="gramStart"/>
      <w:r w:rsidRPr="004F0E9F">
        <w:rPr>
          <w:rFonts w:ascii="Arial" w:hAnsi="Arial" w:cs="Arial"/>
          <w:kern w:val="0"/>
          <w:sz w:val="24"/>
          <w:szCs w:val="24"/>
          <w:lang w:eastAsia="fr-FR"/>
        </w:rPr>
        <w:t>atteste</w:t>
      </w:r>
      <w:proofErr w:type="gramEnd"/>
      <w:r w:rsidRPr="004F0E9F">
        <w:rPr>
          <w:rFonts w:ascii="Arial" w:hAnsi="Arial" w:cs="Arial"/>
          <w:kern w:val="0"/>
          <w:sz w:val="24"/>
          <w:szCs w:val="24"/>
          <w:lang w:eastAsia="fr-FR"/>
        </w:rPr>
        <w:t xml:space="preserve"> qu’il/elle a renseigné le questionnaire de santé QS-SPORT Cerfa N°15699*01 et a répondu par</w:t>
      </w:r>
      <w:r w:rsidR="004F0E9F">
        <w:rPr>
          <w:rFonts w:ascii="Arial" w:hAnsi="Arial" w:cs="Arial"/>
          <w:kern w:val="0"/>
          <w:sz w:val="24"/>
          <w:szCs w:val="24"/>
          <w:lang w:eastAsia="fr-FR"/>
        </w:rPr>
        <w:t xml:space="preserve"> </w:t>
      </w:r>
      <w:r w:rsidRPr="004F0E9F">
        <w:rPr>
          <w:rFonts w:ascii="Arial" w:hAnsi="Arial" w:cs="Arial"/>
          <w:kern w:val="0"/>
          <w:sz w:val="24"/>
          <w:szCs w:val="24"/>
          <w:lang w:eastAsia="fr-FR"/>
        </w:rPr>
        <w:t>la négative à l’ensemble des rubriques.</w:t>
      </w:r>
    </w:p>
    <w:p w:rsidR="004F0E9F" w:rsidRDefault="004F0E9F" w:rsidP="004F0E9F">
      <w:pPr>
        <w:widowControl/>
        <w:suppressAutoHyphens w:val="0"/>
        <w:overflowPunct/>
        <w:autoSpaceDN w:val="0"/>
        <w:adjustRightInd w:val="0"/>
        <w:jc w:val="both"/>
        <w:rPr>
          <w:rFonts w:ascii="Arial" w:hAnsi="Arial" w:cs="Arial"/>
          <w:kern w:val="0"/>
          <w:sz w:val="24"/>
          <w:szCs w:val="24"/>
          <w:lang w:eastAsia="fr-FR"/>
        </w:rPr>
      </w:pPr>
    </w:p>
    <w:p w:rsidR="00260004" w:rsidRPr="004F0E9F" w:rsidRDefault="00260004" w:rsidP="00260004">
      <w:pPr>
        <w:widowControl/>
        <w:suppressAutoHyphens w:val="0"/>
        <w:overflowPunct/>
        <w:autoSpaceDN w:val="0"/>
        <w:adjustRightInd w:val="0"/>
        <w:jc w:val="both"/>
        <w:rPr>
          <w:rFonts w:ascii="Arial" w:hAnsi="Arial" w:cs="Arial"/>
          <w:kern w:val="0"/>
          <w:sz w:val="24"/>
          <w:szCs w:val="24"/>
          <w:lang w:eastAsia="fr-FR"/>
        </w:rPr>
      </w:pPr>
      <w:r w:rsidRPr="004F0E9F">
        <w:rPr>
          <w:rFonts w:ascii="Arial" w:hAnsi="Arial" w:cs="Arial"/>
          <w:kern w:val="0"/>
          <w:sz w:val="24"/>
          <w:szCs w:val="24"/>
          <w:lang w:eastAsia="fr-FR"/>
        </w:rPr>
        <w:t>Date :</w:t>
      </w:r>
      <w:r>
        <w:rPr>
          <w:rFonts w:ascii="Arial" w:hAnsi="Arial" w:cs="Arial"/>
          <w:kern w:val="0"/>
          <w:sz w:val="24"/>
          <w:szCs w:val="24"/>
          <w:lang w:eastAsia="fr-FR"/>
        </w:rPr>
        <w:t xml:space="preserve"> </w:t>
      </w:r>
      <w:sdt>
        <w:sdtPr>
          <w:rPr>
            <w:rFonts w:ascii="Arial" w:hAnsi="Arial" w:cs="Arial"/>
            <w:kern w:val="0"/>
            <w:sz w:val="24"/>
            <w:szCs w:val="24"/>
            <w:lang w:eastAsia="fr-FR"/>
          </w:rPr>
          <w:id w:val="-969978343"/>
          <w:placeholder>
            <w:docPart w:val="201CE23AAEAE4A14B4C202E1CBA336F7"/>
          </w:placeholder>
          <w:showingPlcHdr/>
          <w:date w:fullDate="2019-04-16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C6896" w:rsidRPr="00EA5868">
            <w:rPr>
              <w:rStyle w:val="Textedelespacerserv"/>
            </w:rPr>
            <w:t>Cliquez ou appuyez ici pour entrer une date.</w:t>
          </w:r>
        </w:sdtContent>
      </w:sdt>
    </w:p>
    <w:p w:rsidR="0040333F" w:rsidRPr="004F0E9F" w:rsidRDefault="0040333F" w:rsidP="004F0E9F">
      <w:pPr>
        <w:widowControl/>
        <w:suppressAutoHyphens w:val="0"/>
        <w:overflowPunct/>
        <w:autoSpaceDN w:val="0"/>
        <w:adjustRightInd w:val="0"/>
        <w:jc w:val="right"/>
        <w:rPr>
          <w:rFonts w:ascii="Arial" w:hAnsi="Arial" w:cs="Arial"/>
          <w:kern w:val="0"/>
          <w:sz w:val="24"/>
          <w:szCs w:val="24"/>
          <w:lang w:eastAsia="fr-FR"/>
        </w:rPr>
      </w:pPr>
      <w:r w:rsidRPr="004F0E9F">
        <w:rPr>
          <w:rFonts w:ascii="Arial" w:hAnsi="Arial" w:cs="Arial"/>
          <w:kern w:val="0"/>
          <w:sz w:val="24"/>
          <w:szCs w:val="24"/>
          <w:lang w:eastAsia="fr-FR"/>
        </w:rPr>
        <w:t>Signature du représentant légal</w:t>
      </w:r>
      <w:r w:rsidR="009537D3">
        <w:rPr>
          <w:rFonts w:ascii="Arial" w:hAnsi="Arial" w:cs="Arial"/>
          <w:kern w:val="0"/>
          <w:sz w:val="24"/>
          <w:szCs w:val="24"/>
          <w:lang w:eastAsia="fr-FR"/>
        </w:rPr>
        <w:t> :</w:t>
      </w:r>
    </w:p>
    <w:p w:rsidR="004F0E9F" w:rsidRDefault="002F25C3" w:rsidP="004F0E9F">
      <w:pPr>
        <w:widowControl/>
        <w:suppressAutoHyphens w:val="0"/>
        <w:overflowPunct/>
        <w:autoSpaceDN w:val="0"/>
        <w:adjustRightInd w:val="0"/>
        <w:jc w:val="both"/>
        <w:rPr>
          <w:rFonts w:ascii="Arial" w:hAnsi="Arial" w:cs="Arial"/>
          <w:kern w:val="0"/>
          <w:sz w:val="24"/>
          <w:szCs w:val="24"/>
          <w:lang w:eastAsia="fr-FR"/>
        </w:rPr>
      </w:pPr>
      <w:r>
        <w:rPr>
          <w:rFonts w:ascii="Arial" w:hAnsi="Arial" w:cs="Arial"/>
          <w:noProof/>
          <w:kern w:val="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3840546</wp:posOffset>
                </wp:positionH>
                <wp:positionV relativeFrom="paragraph">
                  <wp:posOffset>37645</wp:posOffset>
                </wp:positionV>
                <wp:extent cx="2422525" cy="765819"/>
                <wp:effectExtent l="0" t="0" r="15875" b="15240"/>
                <wp:wrapNone/>
                <wp:docPr id="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2525" cy="765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CE2C9" id="Rectangle 50" o:spid="_x0000_s1026" style="position:absolute;margin-left:302.4pt;margin-top:2.95pt;width:190.75pt;height:6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"/>
            </w:pict>
          </mc:Fallback>
        </mc:AlternateContent>
      </w:r>
    </w:p>
    <w:p w:rsidR="004F0E9F" w:rsidRDefault="004F0E9F" w:rsidP="004F0E9F">
      <w:pPr>
        <w:widowControl/>
        <w:suppressAutoHyphens w:val="0"/>
        <w:overflowPunct/>
        <w:autoSpaceDN w:val="0"/>
        <w:adjustRightInd w:val="0"/>
        <w:jc w:val="both"/>
        <w:rPr>
          <w:rFonts w:ascii="Arial" w:hAnsi="Arial" w:cs="Arial"/>
          <w:kern w:val="0"/>
          <w:sz w:val="24"/>
          <w:szCs w:val="24"/>
          <w:lang w:eastAsia="fr-FR"/>
        </w:rPr>
      </w:pPr>
    </w:p>
    <w:p w:rsidR="004F0E9F" w:rsidRDefault="004F0E9F" w:rsidP="004F0E9F">
      <w:pPr>
        <w:widowControl/>
        <w:suppressAutoHyphens w:val="0"/>
        <w:overflowPunct/>
        <w:autoSpaceDN w:val="0"/>
        <w:adjustRightInd w:val="0"/>
        <w:jc w:val="both"/>
        <w:rPr>
          <w:rFonts w:ascii="Arial" w:hAnsi="Arial" w:cs="Arial"/>
          <w:kern w:val="0"/>
          <w:sz w:val="24"/>
          <w:szCs w:val="24"/>
          <w:lang w:eastAsia="fr-FR"/>
        </w:rPr>
      </w:pPr>
    </w:p>
    <w:p w:rsidR="004F0E9F" w:rsidRDefault="004F0E9F" w:rsidP="004F0E9F">
      <w:pPr>
        <w:widowControl/>
        <w:suppressAutoHyphens w:val="0"/>
        <w:overflowPunct/>
        <w:autoSpaceDN w:val="0"/>
        <w:adjustRightInd w:val="0"/>
        <w:jc w:val="both"/>
        <w:rPr>
          <w:rFonts w:ascii="Arial" w:hAnsi="Arial" w:cs="Arial"/>
          <w:kern w:val="0"/>
          <w:sz w:val="24"/>
          <w:szCs w:val="24"/>
          <w:lang w:eastAsia="fr-FR"/>
        </w:rPr>
      </w:pPr>
    </w:p>
    <w:p w:rsidR="004F0E9F" w:rsidRDefault="004F0E9F" w:rsidP="004F0E9F">
      <w:pPr>
        <w:widowControl/>
        <w:suppressAutoHyphens w:val="0"/>
        <w:overflowPunct/>
        <w:autoSpaceDN w:val="0"/>
        <w:adjustRightInd w:val="0"/>
        <w:jc w:val="both"/>
        <w:rPr>
          <w:rFonts w:ascii="Arial" w:hAnsi="Arial" w:cs="Arial"/>
          <w:kern w:val="0"/>
          <w:sz w:val="24"/>
          <w:szCs w:val="24"/>
          <w:lang w:eastAsia="fr-FR"/>
        </w:rPr>
      </w:pPr>
    </w:p>
    <w:p w:rsidR="004F0E9F" w:rsidRDefault="004F0E9F" w:rsidP="004F0E9F">
      <w:pPr>
        <w:widowControl/>
        <w:suppressAutoHyphens w:val="0"/>
        <w:overflowPunct/>
        <w:autoSpaceDN w:val="0"/>
        <w:adjustRightInd w:val="0"/>
        <w:jc w:val="both"/>
        <w:rPr>
          <w:rFonts w:ascii="Arial" w:hAnsi="Arial" w:cs="Arial"/>
          <w:kern w:val="0"/>
          <w:sz w:val="24"/>
          <w:szCs w:val="24"/>
          <w:lang w:eastAsia="fr-FR"/>
        </w:rPr>
      </w:pPr>
    </w:p>
    <w:p w:rsidR="0040333F" w:rsidRPr="004F0E9F" w:rsidRDefault="0040333F" w:rsidP="004F0E9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/>
        <w:autoSpaceDN w:val="0"/>
        <w:adjustRightInd w:val="0"/>
        <w:jc w:val="center"/>
        <w:rPr>
          <w:rFonts w:ascii="Arial" w:hAnsi="Arial" w:cs="Arial"/>
          <w:b/>
          <w:kern w:val="0"/>
          <w:lang w:eastAsia="fr-FR"/>
        </w:rPr>
      </w:pPr>
      <w:r w:rsidRPr="004F0E9F">
        <w:rPr>
          <w:rFonts w:ascii="Arial" w:hAnsi="Arial" w:cs="Arial"/>
          <w:b/>
          <w:kern w:val="0"/>
          <w:lang w:eastAsia="fr-FR"/>
        </w:rPr>
        <w:t>RAPPEL REGLEMENTAIRE</w:t>
      </w:r>
    </w:p>
    <w:p w:rsidR="004F0E9F" w:rsidRPr="004F0E9F" w:rsidRDefault="004F0E9F" w:rsidP="004F0E9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/>
        <w:autoSpaceDN w:val="0"/>
        <w:adjustRightInd w:val="0"/>
        <w:jc w:val="both"/>
        <w:rPr>
          <w:rFonts w:ascii="Arial" w:hAnsi="Arial" w:cs="Arial"/>
          <w:kern w:val="0"/>
          <w:lang w:eastAsia="fr-FR"/>
        </w:rPr>
      </w:pPr>
    </w:p>
    <w:p w:rsidR="0040333F" w:rsidRPr="004F0E9F" w:rsidRDefault="0040333F" w:rsidP="004F0E9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/>
        <w:autoSpaceDN w:val="0"/>
        <w:adjustRightInd w:val="0"/>
        <w:jc w:val="both"/>
        <w:rPr>
          <w:rFonts w:ascii="Arial" w:hAnsi="Arial" w:cs="Arial"/>
          <w:kern w:val="0"/>
          <w:lang w:eastAsia="fr-FR"/>
        </w:rPr>
      </w:pPr>
      <w:r w:rsidRPr="004F0E9F">
        <w:rPr>
          <w:rFonts w:ascii="Arial" w:hAnsi="Arial" w:cs="Arial"/>
          <w:kern w:val="0"/>
          <w:lang w:eastAsia="fr-FR"/>
        </w:rPr>
        <w:t>A compter du 1er juillet 2017, le renouvellement de la licence n’est plus soumis à présentation obligatoire d’un certificat médical</w:t>
      </w:r>
      <w:r w:rsidR="004F0E9F" w:rsidRPr="004F0E9F">
        <w:rPr>
          <w:rFonts w:ascii="Arial" w:hAnsi="Arial" w:cs="Arial"/>
          <w:kern w:val="0"/>
          <w:lang w:eastAsia="fr-FR"/>
        </w:rPr>
        <w:t xml:space="preserve"> </w:t>
      </w:r>
      <w:r w:rsidRPr="004F0E9F">
        <w:rPr>
          <w:rFonts w:ascii="Arial" w:hAnsi="Arial" w:cs="Arial"/>
          <w:kern w:val="0"/>
          <w:lang w:eastAsia="fr-FR"/>
        </w:rPr>
        <w:t>de non contre-indication à la pratique du hockey sur glace (sauf tous les trois ans).</w:t>
      </w:r>
    </w:p>
    <w:p w:rsidR="0040333F" w:rsidRPr="004F0E9F" w:rsidRDefault="0040333F" w:rsidP="004F0E9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/>
        <w:autoSpaceDN w:val="0"/>
        <w:adjustRightInd w:val="0"/>
        <w:jc w:val="both"/>
        <w:rPr>
          <w:rFonts w:ascii="Arial" w:hAnsi="Arial" w:cs="Arial"/>
          <w:kern w:val="0"/>
          <w:lang w:eastAsia="fr-FR"/>
        </w:rPr>
      </w:pPr>
      <w:r w:rsidRPr="004F0E9F">
        <w:rPr>
          <w:rFonts w:ascii="Arial" w:hAnsi="Arial" w:cs="Arial"/>
          <w:kern w:val="0"/>
          <w:lang w:eastAsia="fr-FR"/>
        </w:rPr>
        <w:t>Le licencié qui souhaite renouveler sa licence doit renseigner le questionnaire de santé QS-SPORT Cerfa N°15699*01, disponible</w:t>
      </w:r>
      <w:r w:rsidR="004F0E9F" w:rsidRPr="004F0E9F">
        <w:rPr>
          <w:rFonts w:ascii="Arial" w:hAnsi="Arial" w:cs="Arial"/>
          <w:kern w:val="0"/>
          <w:lang w:eastAsia="fr-FR"/>
        </w:rPr>
        <w:t xml:space="preserve"> </w:t>
      </w:r>
      <w:r w:rsidRPr="004F0E9F">
        <w:rPr>
          <w:rFonts w:ascii="Arial" w:hAnsi="Arial" w:cs="Arial"/>
          <w:kern w:val="0"/>
          <w:lang w:eastAsia="fr-FR"/>
        </w:rPr>
        <w:t>sur le site internet fédéral</w:t>
      </w:r>
      <w:r w:rsidR="00966FDD">
        <w:rPr>
          <w:rFonts w:ascii="Arial" w:hAnsi="Arial" w:cs="Arial"/>
          <w:kern w:val="0"/>
          <w:lang w:eastAsia="fr-FR"/>
        </w:rPr>
        <w:t xml:space="preserve"> ou sur le site du GBHC</w:t>
      </w:r>
      <w:r w:rsidRPr="004F0E9F">
        <w:rPr>
          <w:rFonts w:ascii="Arial" w:hAnsi="Arial" w:cs="Arial"/>
          <w:kern w:val="0"/>
          <w:lang w:eastAsia="fr-FR"/>
        </w:rPr>
        <w:t>, et attester auprès de la FFHG avoir répondu par la négative à chacune des rubriques dudit</w:t>
      </w:r>
      <w:r w:rsidR="004F0E9F" w:rsidRPr="004F0E9F">
        <w:rPr>
          <w:rFonts w:ascii="Arial" w:hAnsi="Arial" w:cs="Arial"/>
          <w:kern w:val="0"/>
          <w:lang w:eastAsia="fr-FR"/>
        </w:rPr>
        <w:t xml:space="preserve"> </w:t>
      </w:r>
      <w:r w:rsidRPr="004F0E9F">
        <w:rPr>
          <w:rFonts w:ascii="Arial" w:hAnsi="Arial" w:cs="Arial"/>
          <w:kern w:val="0"/>
          <w:lang w:eastAsia="fr-FR"/>
        </w:rPr>
        <w:t>questionnaire.</w:t>
      </w:r>
    </w:p>
    <w:p w:rsidR="004F0E9F" w:rsidRPr="004F0E9F" w:rsidRDefault="004F0E9F" w:rsidP="004F0E9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/>
        <w:autoSpaceDN w:val="0"/>
        <w:adjustRightInd w:val="0"/>
        <w:jc w:val="both"/>
        <w:rPr>
          <w:rFonts w:ascii="Arial" w:hAnsi="Arial" w:cs="Arial"/>
          <w:kern w:val="0"/>
          <w:lang w:eastAsia="fr-FR"/>
        </w:rPr>
      </w:pPr>
    </w:p>
    <w:p w:rsidR="0040333F" w:rsidRPr="004F0E9F" w:rsidRDefault="0040333F" w:rsidP="004F0E9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/>
        <w:autoSpaceDN w:val="0"/>
        <w:adjustRightInd w:val="0"/>
        <w:jc w:val="center"/>
        <w:rPr>
          <w:rFonts w:ascii="Arial" w:hAnsi="Arial" w:cs="Arial"/>
          <w:b/>
          <w:kern w:val="0"/>
          <w:lang w:eastAsia="fr-FR"/>
        </w:rPr>
      </w:pPr>
      <w:r w:rsidRPr="004F0E9F">
        <w:rPr>
          <w:rFonts w:ascii="Arial" w:hAnsi="Arial" w:cs="Arial"/>
          <w:b/>
          <w:kern w:val="0"/>
          <w:lang w:eastAsia="fr-FR"/>
        </w:rPr>
        <w:t>Afin de respecter le secret médical, les clubs ne doivent collecter que la présente attestation</w:t>
      </w:r>
    </w:p>
    <w:p w:rsidR="0040333F" w:rsidRPr="004F0E9F" w:rsidRDefault="0040333F" w:rsidP="004F0E9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/>
        <w:autoSpaceDN w:val="0"/>
        <w:adjustRightInd w:val="0"/>
        <w:jc w:val="center"/>
        <w:rPr>
          <w:rFonts w:ascii="Arial" w:hAnsi="Arial" w:cs="Arial"/>
          <w:b/>
          <w:kern w:val="0"/>
          <w:lang w:eastAsia="fr-FR"/>
        </w:rPr>
      </w:pPr>
      <w:r w:rsidRPr="004F0E9F">
        <w:rPr>
          <w:rFonts w:ascii="Arial" w:hAnsi="Arial" w:cs="Arial"/>
          <w:b/>
          <w:kern w:val="0"/>
          <w:lang w:eastAsia="fr-FR"/>
        </w:rPr>
        <w:t>(</w:t>
      </w:r>
      <w:proofErr w:type="gramStart"/>
      <w:r w:rsidRPr="004F0E9F">
        <w:rPr>
          <w:rFonts w:ascii="Arial" w:hAnsi="Arial" w:cs="Arial"/>
          <w:b/>
          <w:kern w:val="0"/>
          <w:lang w:eastAsia="fr-FR"/>
        </w:rPr>
        <w:t>et</w:t>
      </w:r>
      <w:proofErr w:type="gramEnd"/>
      <w:r w:rsidRPr="004F0E9F">
        <w:rPr>
          <w:rFonts w:ascii="Arial" w:hAnsi="Arial" w:cs="Arial"/>
          <w:b/>
          <w:kern w:val="0"/>
          <w:lang w:eastAsia="fr-FR"/>
        </w:rPr>
        <w:t xml:space="preserve"> non le questionnaire lui-même)</w:t>
      </w:r>
    </w:p>
    <w:p w:rsidR="004F0E9F" w:rsidRPr="004F0E9F" w:rsidRDefault="004F0E9F" w:rsidP="004F0E9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/>
        <w:autoSpaceDN w:val="0"/>
        <w:adjustRightInd w:val="0"/>
        <w:jc w:val="center"/>
        <w:rPr>
          <w:rFonts w:ascii="Arial" w:hAnsi="Arial" w:cs="Arial"/>
          <w:b/>
          <w:kern w:val="0"/>
          <w:lang w:eastAsia="fr-FR"/>
        </w:rPr>
      </w:pPr>
    </w:p>
    <w:p w:rsidR="00923804" w:rsidRPr="004F0E9F" w:rsidRDefault="0040333F" w:rsidP="004F0E9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/>
        <w:autoSpaceDN w:val="0"/>
        <w:adjustRightInd w:val="0"/>
        <w:jc w:val="both"/>
        <w:rPr>
          <w:rFonts w:ascii="Arial" w:hAnsi="Arial" w:cs="Arial"/>
          <w:kern w:val="0"/>
          <w:lang w:eastAsia="fr-FR"/>
        </w:rPr>
      </w:pPr>
      <w:r w:rsidRPr="004F0E9F">
        <w:rPr>
          <w:rFonts w:ascii="Arial" w:hAnsi="Arial" w:cs="Arial"/>
          <w:kern w:val="0"/>
          <w:lang w:eastAsia="fr-FR"/>
        </w:rPr>
        <w:t>Si le licencié ne peut attester avoir répondu par la négative à chacune des rubriques du questionnaire, il est tenu, pour voir sa</w:t>
      </w:r>
      <w:r w:rsidR="004F0E9F" w:rsidRPr="004F0E9F">
        <w:rPr>
          <w:rFonts w:ascii="Arial" w:hAnsi="Arial" w:cs="Arial"/>
          <w:kern w:val="0"/>
          <w:lang w:eastAsia="fr-FR"/>
        </w:rPr>
        <w:t xml:space="preserve"> </w:t>
      </w:r>
      <w:r w:rsidRPr="004F0E9F">
        <w:rPr>
          <w:rFonts w:ascii="Arial" w:hAnsi="Arial" w:cs="Arial"/>
          <w:kern w:val="0"/>
          <w:lang w:eastAsia="fr-FR"/>
        </w:rPr>
        <w:t>licence renouvelée, de fournir un certificat de non contre-indication à la pratique du hockey sur glace (en compétition le cas</w:t>
      </w:r>
      <w:r w:rsidR="004F0E9F" w:rsidRPr="004F0E9F">
        <w:rPr>
          <w:rFonts w:ascii="Arial" w:hAnsi="Arial" w:cs="Arial"/>
          <w:kern w:val="0"/>
          <w:lang w:eastAsia="fr-FR"/>
        </w:rPr>
        <w:t xml:space="preserve"> </w:t>
      </w:r>
      <w:r w:rsidRPr="004F0E9F">
        <w:rPr>
          <w:rFonts w:ascii="Arial" w:hAnsi="Arial" w:cs="Arial"/>
          <w:kern w:val="0"/>
          <w:lang w:eastAsia="fr-FR"/>
        </w:rPr>
        <w:t>échéant.</w:t>
      </w:r>
    </w:p>
    <w:p w:rsidR="004F0E9F" w:rsidRPr="004F0E9F" w:rsidRDefault="004F0E9F" w:rsidP="004F0E9F">
      <w:pPr>
        <w:tabs>
          <w:tab w:val="left" w:pos="284"/>
          <w:tab w:val="left" w:pos="6096"/>
        </w:tabs>
        <w:spacing w:line="180" w:lineRule="exact"/>
        <w:ind w:right="-709"/>
        <w:jc w:val="both"/>
        <w:rPr>
          <w:rFonts w:ascii="Arial" w:hAnsi="Arial" w:cs="Arial"/>
          <w:sz w:val="24"/>
          <w:szCs w:val="24"/>
        </w:rPr>
      </w:pPr>
    </w:p>
    <w:sectPr w:rsidR="004F0E9F" w:rsidRPr="004F0E9F" w:rsidSect="00CA46AF">
      <w:headerReference w:type="default" r:id="rId9"/>
      <w:footerReference w:type="default" r:id="rId10"/>
      <w:pgSz w:w="11906" w:h="16838"/>
      <w:pgMar w:top="680" w:right="1281" w:bottom="397" w:left="851" w:header="357" w:footer="153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FB4" w:rsidRDefault="008C1FB4">
      <w:r>
        <w:separator/>
      </w:r>
    </w:p>
  </w:endnote>
  <w:endnote w:type="continuationSeparator" w:id="0">
    <w:p w:rsidR="008C1FB4" w:rsidRDefault="008C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F63" w:rsidRDefault="00092F63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FB4" w:rsidRDefault="008C1FB4">
      <w:r>
        <w:separator/>
      </w:r>
    </w:p>
  </w:footnote>
  <w:footnote w:type="continuationSeparator" w:id="0">
    <w:p w:rsidR="008C1FB4" w:rsidRDefault="008C1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F63" w:rsidRDefault="001C7F74" w:rsidP="001C7F74">
    <w:pPr>
      <w:tabs>
        <w:tab w:val="center" w:pos="4320"/>
        <w:tab w:val="right" w:pos="8640"/>
      </w:tabs>
      <w:jc w:val="right"/>
    </w:pPr>
    <w:r>
      <w:t>Dossier B</w:t>
    </w:r>
  </w:p>
  <w:p w:rsidR="00092F63" w:rsidRDefault="00092F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/>
        <w:bCs/>
        <w:iCs/>
        <w:kern w:val="1"/>
        <w:sz w:val="16"/>
        <w:szCs w:val="1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9G6l7hbd8uGRnA8XkyYnS2TA92EkfLVyRGc3ht9Ghf+12Co0Jq4J2CZSW8NaZZR1nmcV2hsF6aS893X1i37J5g==" w:salt="yoiMBOxkfSdEnKrlm6cQ2Q==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31"/>
    <w:rsid w:val="000134B2"/>
    <w:rsid w:val="00033F3F"/>
    <w:rsid w:val="00076F33"/>
    <w:rsid w:val="00092F63"/>
    <w:rsid w:val="00093E4A"/>
    <w:rsid w:val="000D2314"/>
    <w:rsid w:val="000F200A"/>
    <w:rsid w:val="00104A19"/>
    <w:rsid w:val="00157260"/>
    <w:rsid w:val="0016226D"/>
    <w:rsid w:val="00165DBA"/>
    <w:rsid w:val="00196A4C"/>
    <w:rsid w:val="001C124A"/>
    <w:rsid w:val="001C7F74"/>
    <w:rsid w:val="001D347B"/>
    <w:rsid w:val="00260004"/>
    <w:rsid w:val="002C5361"/>
    <w:rsid w:val="002C6896"/>
    <w:rsid w:val="002F25C3"/>
    <w:rsid w:val="00332DD1"/>
    <w:rsid w:val="00347869"/>
    <w:rsid w:val="003D5B3A"/>
    <w:rsid w:val="003D685D"/>
    <w:rsid w:val="003E094A"/>
    <w:rsid w:val="0040333F"/>
    <w:rsid w:val="00482231"/>
    <w:rsid w:val="004A6014"/>
    <w:rsid w:val="004F0E9F"/>
    <w:rsid w:val="005D6E24"/>
    <w:rsid w:val="005E175E"/>
    <w:rsid w:val="00606D29"/>
    <w:rsid w:val="00634165"/>
    <w:rsid w:val="006A4C75"/>
    <w:rsid w:val="007003BE"/>
    <w:rsid w:val="0070364C"/>
    <w:rsid w:val="007824F6"/>
    <w:rsid w:val="008526BA"/>
    <w:rsid w:val="008602BB"/>
    <w:rsid w:val="00863C49"/>
    <w:rsid w:val="008C0D94"/>
    <w:rsid w:val="008C1FB4"/>
    <w:rsid w:val="008E2471"/>
    <w:rsid w:val="00904467"/>
    <w:rsid w:val="00923804"/>
    <w:rsid w:val="009537D3"/>
    <w:rsid w:val="00966243"/>
    <w:rsid w:val="009662F4"/>
    <w:rsid w:val="00966FDD"/>
    <w:rsid w:val="00992FE6"/>
    <w:rsid w:val="009D1626"/>
    <w:rsid w:val="009E5F0A"/>
    <w:rsid w:val="00A1798B"/>
    <w:rsid w:val="00A33E8A"/>
    <w:rsid w:val="00A3755D"/>
    <w:rsid w:val="00A47C58"/>
    <w:rsid w:val="00A92F5C"/>
    <w:rsid w:val="00A96E49"/>
    <w:rsid w:val="00AD7B9A"/>
    <w:rsid w:val="00AE7B6D"/>
    <w:rsid w:val="00AF2B7F"/>
    <w:rsid w:val="00B101C3"/>
    <w:rsid w:val="00B35C7C"/>
    <w:rsid w:val="00B479EC"/>
    <w:rsid w:val="00BA4523"/>
    <w:rsid w:val="00BB0115"/>
    <w:rsid w:val="00BB0F38"/>
    <w:rsid w:val="00BD54D4"/>
    <w:rsid w:val="00BF174F"/>
    <w:rsid w:val="00C23EE7"/>
    <w:rsid w:val="00C24964"/>
    <w:rsid w:val="00C81B24"/>
    <w:rsid w:val="00CA46AF"/>
    <w:rsid w:val="00CC3828"/>
    <w:rsid w:val="00D170BD"/>
    <w:rsid w:val="00D571BC"/>
    <w:rsid w:val="00D6360B"/>
    <w:rsid w:val="00D71A15"/>
    <w:rsid w:val="00D96715"/>
    <w:rsid w:val="00DC0B6B"/>
    <w:rsid w:val="00E144A1"/>
    <w:rsid w:val="00E870ED"/>
    <w:rsid w:val="00EB1DF1"/>
    <w:rsid w:val="00ED0D39"/>
    <w:rsid w:val="00ED11C7"/>
    <w:rsid w:val="00ED27D2"/>
    <w:rsid w:val="00ED4D0F"/>
    <w:rsid w:val="00FA07F0"/>
    <w:rsid w:val="00FC67F6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633FC1"/>
  <w15:chartTrackingRefBased/>
  <w15:docId w15:val="{7F4E4843-C768-4953-AB8F-3074C7D0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</w:pPr>
    <w:rPr>
      <w:kern w:val="1"/>
      <w:lang w:eastAsia="ar-SA"/>
    </w:rPr>
  </w:style>
  <w:style w:type="paragraph" w:styleId="Titre1">
    <w:name w:val="heading 1"/>
    <w:basedOn w:val="Normal"/>
    <w:next w:val="Normal"/>
    <w:qFormat/>
    <w:pPr>
      <w:keepNext/>
      <w:widowControl/>
      <w:numPr>
        <w:numId w:val="1"/>
      </w:numPr>
      <w:overflowPunct/>
      <w:autoSpaceDE/>
      <w:jc w:val="center"/>
      <w:outlineLvl w:val="0"/>
    </w:pPr>
    <w:rPr>
      <w:rFonts w:ascii="Tahoma" w:hAnsi="Tahoma" w:cs="Tahoma"/>
      <w:b/>
      <w:bCs/>
      <w:sz w:val="18"/>
      <w:szCs w:val="24"/>
      <w:lang w:val="x-non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re7">
    <w:name w:val="heading 7"/>
    <w:basedOn w:val="Normal"/>
    <w:next w:val="Normal"/>
    <w:qFormat/>
    <w:pPr>
      <w:keepNext/>
      <w:widowControl/>
      <w:numPr>
        <w:ilvl w:val="6"/>
        <w:numId w:val="1"/>
      </w:numPr>
      <w:overflowPunct/>
      <w:autoSpaceDE/>
      <w:jc w:val="center"/>
      <w:outlineLvl w:val="6"/>
    </w:pPr>
    <w:rPr>
      <w:rFonts w:ascii="Arial" w:hAnsi="Arial" w:cs="Arial"/>
      <w:b/>
      <w:bCs/>
      <w:sz w:val="15"/>
      <w:szCs w:val="24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Arial" w:hint="default"/>
      <w:sz w:val="28"/>
      <w:szCs w:val="28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Wingdings" w:hAnsi="Wingdings" w:cs="Arial" w:hint="default"/>
      <w:sz w:val="28"/>
      <w:szCs w:val="28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Arial" w:eastAsia="Times New Roman" w:hAnsi="Arial" w:cs="Arial" w:hint="default"/>
      <w:b/>
      <w:bCs/>
      <w:iCs/>
      <w:kern w:val="1"/>
      <w:sz w:val="16"/>
      <w:szCs w:val="16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St1z0">
    <w:name w:val="WW8NumSt1z0"/>
    <w:rPr>
      <w:rFonts w:ascii="Wingdings" w:hAnsi="Wingdings" w:cs="Wingdings" w:hint="default"/>
    </w:rPr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kern w:val="1"/>
      <w:sz w:val="16"/>
      <w:szCs w:val="16"/>
    </w:rPr>
  </w:style>
  <w:style w:type="character" w:customStyle="1" w:styleId="En-tteCar">
    <w:name w:val="En-tête Car"/>
    <w:rPr>
      <w:rFonts w:ascii="Arial" w:hAnsi="Arial" w:cs="Arial"/>
      <w:sz w:val="22"/>
      <w:szCs w:val="22"/>
    </w:rPr>
  </w:style>
  <w:style w:type="character" w:customStyle="1" w:styleId="Titre1Car">
    <w:name w:val="Titre 1 Car"/>
    <w:rPr>
      <w:rFonts w:ascii="Tahoma" w:hAnsi="Tahoma" w:cs="Tahoma"/>
      <w:b/>
      <w:bCs/>
      <w:sz w:val="18"/>
      <w:szCs w:val="24"/>
    </w:rPr>
  </w:style>
  <w:style w:type="character" w:customStyle="1" w:styleId="Titre7Car">
    <w:name w:val="Titre 7 Car"/>
    <w:rPr>
      <w:rFonts w:ascii="Arial" w:hAnsi="Arial" w:cs="Arial"/>
      <w:b/>
      <w:bCs/>
      <w:sz w:val="15"/>
      <w:szCs w:val="24"/>
    </w:rPr>
  </w:style>
  <w:style w:type="character" w:customStyle="1" w:styleId="Titre4Car">
    <w:name w:val="Titre 4 Car"/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customStyle="1" w:styleId="Titre3Car">
    <w:name w:val="Titre 3 Car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PieddepageCar">
    <w:name w:val="Pied de page Car"/>
    <w:rPr>
      <w:rFonts w:ascii="Times New Roman" w:hAnsi="Times New Roman" w:cs="Times New Roman"/>
      <w:kern w:val="1"/>
    </w:rPr>
  </w:style>
  <w:style w:type="character" w:styleId="Lienhypertexte">
    <w:name w:val="Hyperlink"/>
    <w:rPr>
      <w:color w:val="0000FF"/>
      <w:u w:val="single"/>
    </w:rPr>
  </w:style>
  <w:style w:type="character" w:customStyle="1" w:styleId="Titre2Car">
    <w:name w:val="Titre 2 Car"/>
    <w:rPr>
      <w:rFonts w:ascii="Cambria" w:hAnsi="Cambria" w:cs="Cambria"/>
      <w:b/>
      <w:bCs/>
      <w:i/>
      <w:iCs/>
      <w:kern w:val="1"/>
      <w:sz w:val="28"/>
      <w:szCs w:val="28"/>
    </w:rPr>
  </w:style>
  <w:style w:type="character" w:customStyle="1" w:styleId="CorpsdetexteCar">
    <w:name w:val="Corps de texte Car"/>
    <w:rPr>
      <w:rFonts w:ascii="Arial" w:hAnsi="Arial" w:cs="Arial"/>
      <w:spacing w:val="20"/>
      <w:sz w:val="22"/>
      <w:szCs w:val="24"/>
    </w:rPr>
  </w:style>
  <w:style w:type="character" w:styleId="lev">
    <w:name w:val="Strong"/>
    <w:qFormat/>
    <w:rPr>
      <w:b/>
      <w:bCs/>
    </w:rPr>
  </w:style>
  <w:style w:type="character" w:customStyle="1" w:styleId="Caractresdenumrotation">
    <w:name w:val="Caractères de numérotation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widowControl/>
      <w:overflowPunct/>
      <w:autoSpaceDE/>
      <w:jc w:val="both"/>
    </w:pPr>
    <w:rPr>
      <w:rFonts w:ascii="Arial" w:hAnsi="Arial" w:cs="Arial"/>
      <w:spacing w:val="20"/>
      <w:sz w:val="22"/>
      <w:szCs w:val="24"/>
      <w:lang w:val="x-none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styleId="En-tte">
    <w:name w:val="header"/>
    <w:basedOn w:val="Normal"/>
    <w:link w:val="En-tteCar1"/>
    <w:pPr>
      <w:widowControl/>
      <w:tabs>
        <w:tab w:val="center" w:pos="4536"/>
        <w:tab w:val="right" w:pos="9072"/>
      </w:tabs>
      <w:overflowPunct/>
      <w:autoSpaceDE/>
    </w:pPr>
    <w:rPr>
      <w:rFonts w:ascii="Arial" w:hAnsi="Arial" w:cs="Arial"/>
      <w:sz w:val="22"/>
      <w:szCs w:val="22"/>
      <w:lang w:val="x-non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M13">
    <w:name w:val="CM13"/>
    <w:basedOn w:val="Default"/>
    <w:next w:val="Default"/>
    <w:rPr>
      <w:rFonts w:ascii="Arial" w:hAnsi="Arial" w:cs="Arial"/>
      <w:color w:val="auto"/>
    </w:rPr>
  </w:style>
  <w:style w:type="paragraph" w:customStyle="1" w:styleId="CM3">
    <w:name w:val="CM3"/>
    <w:basedOn w:val="Default"/>
    <w:next w:val="Default"/>
    <w:rPr>
      <w:rFonts w:ascii="Arial" w:hAnsi="Arial" w:cs="Arial"/>
      <w:color w:val="auto"/>
    </w:rPr>
  </w:style>
  <w:style w:type="paragraph" w:customStyle="1" w:styleId="CM4">
    <w:name w:val="CM4"/>
    <w:basedOn w:val="Default"/>
    <w:next w:val="Default"/>
    <w:rPr>
      <w:rFonts w:ascii="Arial" w:hAnsi="Arial" w:cs="Arial"/>
      <w:color w:val="auto"/>
    </w:rPr>
  </w:style>
  <w:style w:type="paragraph" w:customStyle="1" w:styleId="CM14">
    <w:name w:val="CM14"/>
    <w:basedOn w:val="Default"/>
    <w:next w:val="Default"/>
    <w:rPr>
      <w:rFonts w:ascii="Arial" w:hAnsi="Arial" w:cs="Arial"/>
      <w:color w:val="auto"/>
    </w:rPr>
  </w:style>
  <w:style w:type="paragraph" w:customStyle="1" w:styleId="CM15">
    <w:name w:val="CM15"/>
    <w:basedOn w:val="Default"/>
    <w:next w:val="Default"/>
    <w:rPr>
      <w:rFonts w:ascii="Arial" w:hAnsi="Arial" w:cs="Arial"/>
      <w:color w:val="auto"/>
    </w:rPr>
  </w:style>
  <w:style w:type="paragraph" w:customStyle="1" w:styleId="CM16">
    <w:name w:val="CM16"/>
    <w:basedOn w:val="Default"/>
    <w:next w:val="Default"/>
    <w:rPr>
      <w:rFonts w:ascii="Arial" w:hAnsi="Arial" w:cs="Arial"/>
      <w:color w:val="auto"/>
    </w:rPr>
  </w:style>
  <w:style w:type="paragraph" w:customStyle="1" w:styleId="CM17">
    <w:name w:val="CM17"/>
    <w:basedOn w:val="Default"/>
    <w:next w:val="Default"/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pPr>
      <w:spacing w:line="198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pPr>
      <w:spacing w:line="228" w:lineRule="atLeast"/>
    </w:pPr>
    <w:rPr>
      <w:rFonts w:ascii="Arial" w:hAnsi="Arial" w:cs="Arial"/>
      <w:color w:val="auto"/>
    </w:rPr>
  </w:style>
  <w:style w:type="paragraph" w:customStyle="1" w:styleId="CM6">
    <w:name w:val="CM6"/>
    <w:basedOn w:val="Default"/>
    <w:next w:val="Default"/>
    <w:pPr>
      <w:spacing w:line="17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pPr>
      <w:spacing w:line="223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pPr>
      <w:spacing w:line="131" w:lineRule="atLeast"/>
    </w:pPr>
    <w:rPr>
      <w:rFonts w:ascii="Arial" w:hAnsi="Arial" w:cs="Arial"/>
      <w:color w:val="auto"/>
    </w:rPr>
  </w:style>
  <w:style w:type="paragraph" w:styleId="Paragraphedeliste">
    <w:name w:val="List Paragraph"/>
    <w:basedOn w:val="Normal"/>
    <w:qFormat/>
    <w:pPr>
      <w:widowControl/>
      <w:overflowPunct/>
      <w:autoSpaceDE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entionnonrsolue">
    <w:name w:val="Unresolved Mention"/>
    <w:uiPriority w:val="99"/>
    <w:semiHidden/>
    <w:unhideWhenUsed/>
    <w:rsid w:val="0063416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A17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60004"/>
    <w:rPr>
      <w:color w:val="808080"/>
    </w:rPr>
  </w:style>
  <w:style w:type="character" w:customStyle="1" w:styleId="En-tteCar1">
    <w:name w:val="En-tête Car1"/>
    <w:basedOn w:val="Policepardfaut"/>
    <w:link w:val="En-tte"/>
    <w:rsid w:val="009E5F0A"/>
    <w:rPr>
      <w:rFonts w:ascii="Arial" w:hAnsi="Arial" w:cs="Arial"/>
      <w:kern w:val="1"/>
      <w:sz w:val="22"/>
      <w:szCs w:val="22"/>
      <w:lang w:val="x-none"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093E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C15BB6C76F45DB92AB2464525EED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EA90DD-C523-4171-BD57-B21135E9F6B2}"/>
      </w:docPartPr>
      <w:docPartBody>
        <w:p w:rsidR="00FC0A18" w:rsidRDefault="00FC0A18" w:rsidP="00FC0A18">
          <w:pPr>
            <w:pStyle w:val="93C15BB6C76F45DB92AB2464525EEDBF"/>
          </w:pPr>
          <w:r w:rsidRPr="002C2BB7">
            <w:rPr>
              <w:rStyle w:val="Textedelespacerserv"/>
            </w:rPr>
            <w:t>Choisissez un élément.</w:t>
          </w:r>
        </w:p>
      </w:docPartBody>
    </w:docPart>
    <w:docPart>
      <w:docPartPr>
        <w:name w:val="89369F8FFC494247B89E208B6B5FC3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5F48F7-D01D-4A4C-AE5F-EED188154370}"/>
      </w:docPartPr>
      <w:docPartBody>
        <w:p w:rsidR="006C3A46" w:rsidRDefault="00FC0A18" w:rsidP="00FC0A18">
          <w:pPr>
            <w:pStyle w:val="89369F8FFC494247B89E208B6B5FC386"/>
          </w:pPr>
          <w:r w:rsidRPr="002C2BB7">
            <w:rPr>
              <w:rStyle w:val="Textedelespacerserv"/>
            </w:rPr>
            <w:t>Choisissez un élément.</w:t>
          </w:r>
        </w:p>
      </w:docPartBody>
    </w:docPart>
    <w:docPart>
      <w:docPartPr>
        <w:name w:val="F9EA0EB8A5504AFDBEE51F5D2A5E86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7A2022-5590-41D5-8726-41BF3CD6CCA6}"/>
      </w:docPartPr>
      <w:docPartBody>
        <w:p w:rsidR="006C3A46" w:rsidRDefault="00FC0A18" w:rsidP="00FC0A18">
          <w:pPr>
            <w:pStyle w:val="F9EA0EB8A5504AFDBEE51F5D2A5E8662"/>
          </w:pPr>
          <w:r w:rsidRPr="002C2BB7">
            <w:rPr>
              <w:rStyle w:val="Textedelespacerserv"/>
            </w:rPr>
            <w:t>Choisissez un élément.</w:t>
          </w:r>
        </w:p>
      </w:docPartBody>
    </w:docPart>
    <w:docPart>
      <w:docPartPr>
        <w:name w:val="98EF26E771E74712B9B7ADEA770525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1BCAF0-0D45-4547-B879-F0C6E8FCA7BE}"/>
      </w:docPartPr>
      <w:docPartBody>
        <w:p w:rsidR="006C3A46" w:rsidRDefault="00FC0A18" w:rsidP="00FC0A18">
          <w:pPr>
            <w:pStyle w:val="98EF26E771E74712B9B7ADEA7705256D"/>
          </w:pPr>
          <w:r w:rsidRPr="002C2BB7">
            <w:rPr>
              <w:rStyle w:val="Textedelespacerserv"/>
            </w:rPr>
            <w:t>Choisissez un élément.</w:t>
          </w:r>
        </w:p>
      </w:docPartBody>
    </w:docPart>
    <w:docPart>
      <w:docPartPr>
        <w:name w:val="5D04F7DF1A4E49D3AF666DC31F248F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129B6C-1046-4CB3-8DC6-7EA63A604CF2}"/>
      </w:docPartPr>
      <w:docPartBody>
        <w:p w:rsidR="006C3A46" w:rsidRDefault="00FC0A18" w:rsidP="00FC0A18">
          <w:pPr>
            <w:pStyle w:val="5D04F7DF1A4E49D3AF666DC31F248F6D"/>
          </w:pPr>
          <w:r w:rsidRPr="002C2BB7">
            <w:rPr>
              <w:rStyle w:val="Textedelespacerserv"/>
            </w:rPr>
            <w:t>Choisissez un élément.</w:t>
          </w:r>
        </w:p>
      </w:docPartBody>
    </w:docPart>
    <w:docPart>
      <w:docPartPr>
        <w:name w:val="FEB2C80BF973409197DB04897E6B38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ADC48A-54D1-4A0F-BFE6-89F62397A912}"/>
      </w:docPartPr>
      <w:docPartBody>
        <w:p w:rsidR="00BE5246" w:rsidRDefault="00210187" w:rsidP="00210187">
          <w:pPr>
            <w:pStyle w:val="FEB2C80BF973409197DB04897E6B38572"/>
          </w:pPr>
          <w:r w:rsidRPr="00EA586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F8729AC498442408436F50DAE53B4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D5577-5538-44E3-8931-1E49CC0BACB7}"/>
      </w:docPartPr>
      <w:docPartBody>
        <w:p w:rsidR="00000000" w:rsidRDefault="00210187" w:rsidP="00210187">
          <w:pPr>
            <w:pStyle w:val="CF8729AC498442408436F50DAE53B4DC1"/>
          </w:pPr>
          <w:r w:rsidRPr="00EA5868">
            <w:rPr>
              <w:rStyle w:val="Textedelespacerserv"/>
            </w:rPr>
            <w:t>Choisissez un élément.</w:t>
          </w:r>
        </w:p>
      </w:docPartBody>
    </w:docPart>
    <w:docPart>
      <w:docPartPr>
        <w:name w:val="6ACDB1EEF6994FA69D6A874D320A50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B071C4-10CE-4329-A2BE-E05009035BAC}"/>
      </w:docPartPr>
      <w:docPartBody>
        <w:p w:rsidR="00000000" w:rsidRDefault="00210187" w:rsidP="00210187">
          <w:pPr>
            <w:pStyle w:val="6ACDB1EEF6994FA69D6A874D320A50091"/>
          </w:pPr>
          <w:r w:rsidRPr="00EA586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0ECE09481D741B38BF0535099FADD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691C9B-6A8F-42D6-8AD9-B969C7547C19}"/>
      </w:docPartPr>
      <w:docPartBody>
        <w:p w:rsidR="00000000" w:rsidRDefault="00210187" w:rsidP="00210187">
          <w:pPr>
            <w:pStyle w:val="F0ECE09481D741B38BF0535099FADD1C1"/>
          </w:pPr>
          <w:r w:rsidRPr="00EA586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782DC9AD0E748538E770C51F3A1BF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A60D49-F90F-4EDE-B83B-AD67A09068DB}"/>
      </w:docPartPr>
      <w:docPartBody>
        <w:p w:rsidR="00000000" w:rsidRDefault="00210187" w:rsidP="00210187">
          <w:pPr>
            <w:pStyle w:val="B782DC9AD0E748538E770C51F3A1BF391"/>
          </w:pPr>
          <w:r w:rsidRPr="00EA586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01CE23AAEAE4A14B4C202E1CBA33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C1ACD5-5E75-4688-B896-6B5806DAF0C5}"/>
      </w:docPartPr>
      <w:docPartBody>
        <w:p w:rsidR="00000000" w:rsidRDefault="00210187" w:rsidP="00210187">
          <w:pPr>
            <w:pStyle w:val="201CE23AAEAE4A14B4C202E1CBA336F71"/>
          </w:pPr>
          <w:r w:rsidRPr="00EA5868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B9"/>
    <w:rsid w:val="00094CB2"/>
    <w:rsid w:val="00210187"/>
    <w:rsid w:val="006C3A46"/>
    <w:rsid w:val="00714908"/>
    <w:rsid w:val="00763E99"/>
    <w:rsid w:val="007702B9"/>
    <w:rsid w:val="00792F6F"/>
    <w:rsid w:val="009264BE"/>
    <w:rsid w:val="00A87010"/>
    <w:rsid w:val="00AA22B7"/>
    <w:rsid w:val="00BE5246"/>
    <w:rsid w:val="00E41E2B"/>
    <w:rsid w:val="00F75CB2"/>
    <w:rsid w:val="00FC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10187"/>
    <w:rPr>
      <w:color w:val="808080"/>
    </w:rPr>
  </w:style>
  <w:style w:type="paragraph" w:customStyle="1" w:styleId="22C3D3B6B0AE4F0DA22935670911EC2A">
    <w:name w:val="22C3D3B6B0AE4F0DA22935670911EC2A"/>
    <w:rsid w:val="007702B9"/>
  </w:style>
  <w:style w:type="paragraph" w:customStyle="1" w:styleId="BBAF9A15501D4A3A9F91E85A921C7845">
    <w:name w:val="BBAF9A15501D4A3A9F91E85A921C7845"/>
    <w:rsid w:val="007702B9"/>
  </w:style>
  <w:style w:type="paragraph" w:customStyle="1" w:styleId="7BB3E25714B04BCEBB787EA7DD21BAEA">
    <w:name w:val="7BB3E25714B04BCEBB787EA7DD21BAEA"/>
    <w:rsid w:val="007702B9"/>
  </w:style>
  <w:style w:type="paragraph" w:customStyle="1" w:styleId="93A80FE7E92242699DF8954B8CCF976D">
    <w:name w:val="93A80FE7E92242699DF8954B8CCF976D"/>
    <w:rsid w:val="007702B9"/>
  </w:style>
  <w:style w:type="paragraph" w:customStyle="1" w:styleId="2A3A639711BB4489A5D3CFFFEEB63336">
    <w:name w:val="2A3A639711BB4489A5D3CFFFEEB63336"/>
    <w:rsid w:val="007702B9"/>
  </w:style>
  <w:style w:type="paragraph" w:customStyle="1" w:styleId="D781B4CEE43649119CCACA8C820837E4">
    <w:name w:val="D781B4CEE43649119CCACA8C820837E4"/>
    <w:rsid w:val="007702B9"/>
  </w:style>
  <w:style w:type="paragraph" w:customStyle="1" w:styleId="54AFA86D5CE34E088CA6BFEAF87E5617">
    <w:name w:val="54AFA86D5CE34E088CA6BFEAF87E5617"/>
    <w:rsid w:val="00FC0A18"/>
  </w:style>
  <w:style w:type="paragraph" w:customStyle="1" w:styleId="DD246C45D13E40B7B78272CEB422DDF4">
    <w:name w:val="DD246C45D13E40B7B78272CEB422DDF4"/>
    <w:rsid w:val="00FC0A18"/>
  </w:style>
  <w:style w:type="paragraph" w:customStyle="1" w:styleId="93C15BB6C76F45DB92AB2464525EEDBF">
    <w:name w:val="93C15BB6C76F45DB92AB2464525EEDBF"/>
    <w:rsid w:val="00FC0A18"/>
  </w:style>
  <w:style w:type="paragraph" w:customStyle="1" w:styleId="89369F8FFC494247B89E208B6B5FC386">
    <w:name w:val="89369F8FFC494247B89E208B6B5FC386"/>
    <w:rsid w:val="00FC0A18"/>
  </w:style>
  <w:style w:type="paragraph" w:customStyle="1" w:styleId="F9EA0EB8A5504AFDBEE51F5D2A5E8662">
    <w:name w:val="F9EA0EB8A5504AFDBEE51F5D2A5E8662"/>
    <w:rsid w:val="00FC0A18"/>
  </w:style>
  <w:style w:type="paragraph" w:customStyle="1" w:styleId="98EF26E771E74712B9B7ADEA7705256D">
    <w:name w:val="98EF26E771E74712B9B7ADEA7705256D"/>
    <w:rsid w:val="00FC0A18"/>
  </w:style>
  <w:style w:type="paragraph" w:customStyle="1" w:styleId="5D04F7DF1A4E49D3AF666DC31F248F6D">
    <w:name w:val="5D04F7DF1A4E49D3AF666DC31F248F6D"/>
    <w:rsid w:val="00FC0A18"/>
  </w:style>
  <w:style w:type="paragraph" w:customStyle="1" w:styleId="FEB2C80BF973409197DB04897E6B3857">
    <w:name w:val="FEB2C80BF973409197DB04897E6B3857"/>
    <w:rsid w:val="006C3A46"/>
  </w:style>
  <w:style w:type="paragraph" w:customStyle="1" w:styleId="FEB2C80BF973409197DB04897E6B38571">
    <w:name w:val="FEB2C80BF973409197DB04897E6B38571"/>
    <w:rsid w:val="0021018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F8729AC498442408436F50DAE53B4DC">
    <w:name w:val="CF8729AC498442408436F50DAE53B4DC"/>
    <w:rsid w:val="0021018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ACDB1EEF6994FA69D6A874D320A5009">
    <w:name w:val="6ACDB1EEF6994FA69D6A874D320A5009"/>
    <w:rsid w:val="0021018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0ECE09481D741B38BF0535099FADD1C">
    <w:name w:val="F0ECE09481D741B38BF0535099FADD1C"/>
    <w:rsid w:val="0021018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82DC9AD0E748538E770C51F3A1BF39">
    <w:name w:val="B782DC9AD0E748538E770C51F3A1BF39"/>
    <w:rsid w:val="0021018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01CE23AAEAE4A14B4C202E1CBA336F7">
    <w:name w:val="201CE23AAEAE4A14B4C202E1CBA336F7"/>
    <w:rsid w:val="0021018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EB2C80BF973409197DB04897E6B38572">
    <w:name w:val="FEB2C80BF973409197DB04897E6B38572"/>
    <w:rsid w:val="0021018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F8729AC498442408436F50DAE53B4DC1">
    <w:name w:val="CF8729AC498442408436F50DAE53B4DC1"/>
    <w:rsid w:val="0021018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6ACDB1EEF6994FA69D6A874D320A50091">
    <w:name w:val="6ACDB1EEF6994FA69D6A874D320A50091"/>
    <w:rsid w:val="0021018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0ECE09481D741B38BF0535099FADD1C1">
    <w:name w:val="F0ECE09481D741B38BF0535099FADD1C1"/>
    <w:rsid w:val="0021018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B782DC9AD0E748538E770C51F3A1BF391">
    <w:name w:val="B782DC9AD0E748538E770C51F3A1BF391"/>
    <w:rsid w:val="0021018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01CE23AAEAE4A14B4C202E1CBA336F71">
    <w:name w:val="201CE23AAEAE4A14B4C202E1CBA336F71"/>
    <w:rsid w:val="0021018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4DA82-1D97-43F0-879F-A2AC23FD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2368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15364</CharactersWithSpaces>
  <SharedDoc>false</SharedDoc>
  <HLinks>
    <vt:vector size="12" baseType="variant">
      <vt:variant>
        <vt:i4>1441903</vt:i4>
      </vt:variant>
      <vt:variant>
        <vt:i4>0</vt:i4>
      </vt:variant>
      <vt:variant>
        <vt:i4>0</vt:i4>
      </vt:variant>
      <vt:variant>
        <vt:i4>5</vt:i4>
      </vt:variant>
      <vt:variant>
        <vt:lpwstr>mailto:inscription.hockey@gmail.com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http://www.hockey-belfort.fr/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</dc:creator>
  <cp:keywords/>
  <cp:lastModifiedBy>Samuel Dumay</cp:lastModifiedBy>
  <cp:revision>30</cp:revision>
  <cp:lastPrinted>2019-07-28T05:47:00Z</cp:lastPrinted>
  <dcterms:created xsi:type="dcterms:W3CDTF">2019-04-16T12:50:00Z</dcterms:created>
  <dcterms:modified xsi:type="dcterms:W3CDTF">2019-07-28T05:54:00Z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